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29A7" w14:textId="0B254155" w:rsidR="000B4968" w:rsidRPr="0007345A" w:rsidRDefault="007F72DF" w:rsidP="000B4968">
      <w:pPr>
        <w:pStyle w:val="western"/>
        <w:spacing w:after="0"/>
        <w:jc w:val="center"/>
        <w:rPr>
          <w:rFonts w:asciiTheme="minorHAnsi" w:hAnsiTheme="minorHAnsi" w:cstheme="minorHAnsi"/>
        </w:rPr>
      </w:pPr>
      <w:r w:rsidRPr="000B49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8AE3" wp14:editId="16C11721">
                <wp:simplePos x="0" y="0"/>
                <wp:positionH relativeFrom="column">
                  <wp:posOffset>1448154</wp:posOffset>
                </wp:positionH>
                <wp:positionV relativeFrom="paragraph">
                  <wp:posOffset>-363633</wp:posOffset>
                </wp:positionV>
                <wp:extent cx="5282255" cy="1390738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255" cy="1390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C12F1" w14:textId="77777777" w:rsidR="000B4968" w:rsidRDefault="000B4968" w:rsidP="000B49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7490F01" w14:textId="77777777" w:rsidR="002F2EEF" w:rsidRDefault="000B4968" w:rsidP="000B49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SZKOŁA PODSTAWOWA GMINY OLEŚNICA </w:t>
                            </w:r>
                            <w:r w:rsidR="002F2E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IM. ADAMA MICKIEWICZA </w:t>
                            </w:r>
                          </w:p>
                          <w:p w14:paraId="39C44C35" w14:textId="1DF0BB2A" w:rsidR="000B4968" w:rsidRPr="000B4968" w:rsidRDefault="000B4968" w:rsidP="000B49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 OLEŚNICY</w:t>
                            </w:r>
                          </w:p>
                          <w:p w14:paraId="3AAC61D9" w14:textId="77777777" w:rsidR="000B4968" w:rsidRPr="000B4968" w:rsidRDefault="000B4968" w:rsidP="000B49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ul. Wileńska 32A, 56-400 Oleśnica</w:t>
                            </w:r>
                          </w:p>
                          <w:p w14:paraId="02329E73" w14:textId="77777777" w:rsidR="000B4968" w:rsidRPr="000B4968" w:rsidRDefault="000B4968" w:rsidP="000B49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tel./fax 71/314 02 36  /  71/314 98 14</w:t>
                            </w:r>
                          </w:p>
                          <w:p w14:paraId="6AF5425E" w14:textId="77777777" w:rsidR="000B4968" w:rsidRPr="000B4968" w:rsidRDefault="000B4968" w:rsidP="000B49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 spolesnica@olesnica.wroc.pl</w:t>
                            </w:r>
                          </w:p>
                          <w:p w14:paraId="117FE04D" w14:textId="5E0010E0" w:rsidR="00BE1BAA" w:rsidRPr="000B4968" w:rsidRDefault="000B4968" w:rsidP="000B49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www.spgminyolesnica.pl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8A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05pt;margin-top:-28.65pt;width:415.9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" fillcolor="white [3201]" stroked="f" strokeweight=".5pt">
                <v:textbox>
                  <w:txbxContent>
                    <w:p w14:paraId="2C7C12F1" w14:textId="77777777" w:rsidR="000B4968" w:rsidRDefault="000B4968" w:rsidP="000B49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7490F01" w14:textId="77777777" w:rsidR="002F2EEF" w:rsidRDefault="000B4968" w:rsidP="000B49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SZKOŁA PODSTAWOWA GMINY OLEŚNICA </w:t>
                      </w:r>
                      <w:r w:rsidR="002F2E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IM. ADAMA MICKIEWICZA </w:t>
                      </w:r>
                    </w:p>
                    <w:p w14:paraId="39C44C35" w14:textId="1DF0BB2A" w:rsidR="000B4968" w:rsidRPr="000B4968" w:rsidRDefault="000B4968" w:rsidP="000B49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 OLEŚNICY</w:t>
                      </w:r>
                    </w:p>
                    <w:p w14:paraId="3AAC61D9" w14:textId="77777777" w:rsidR="000B4968" w:rsidRPr="000B4968" w:rsidRDefault="000B4968" w:rsidP="000B49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ul. Wileńska 32A, 56-400 Oleśnica</w:t>
                      </w:r>
                    </w:p>
                    <w:p w14:paraId="02329E73" w14:textId="77777777" w:rsidR="000B4968" w:rsidRPr="000B4968" w:rsidRDefault="000B4968" w:rsidP="000B49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tel./fax 71/314 02 36  /  71/314 98 14</w:t>
                      </w:r>
                    </w:p>
                    <w:p w14:paraId="6AF5425E" w14:textId="77777777" w:rsidR="000B4968" w:rsidRPr="000B4968" w:rsidRDefault="000B4968" w:rsidP="000B49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 spolesnica@olesnica.wroc.pl</w:t>
                      </w:r>
                    </w:p>
                    <w:p w14:paraId="117FE04D" w14:textId="5E0010E0" w:rsidR="00BE1BAA" w:rsidRPr="000B4968" w:rsidRDefault="000B4968" w:rsidP="000B49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www.spgminyolesnica.pl</w:t>
                      </w:r>
                    </w:p>
                  </w:txbxContent>
                </v:textbox>
              </v:shape>
            </w:pict>
          </mc:Fallback>
        </mc:AlternateContent>
      </w:r>
      <w:r w:rsidR="002F2EEF">
        <w:rPr>
          <w:noProof/>
        </w:rPr>
        <w:drawing>
          <wp:anchor distT="0" distB="0" distL="114300" distR="114300" simplePos="0" relativeHeight="251660288" behindDoc="0" locked="0" layoutInCell="1" allowOverlap="1" wp14:anchorId="2BF9E52D" wp14:editId="57BBD2C5">
            <wp:simplePos x="0" y="0"/>
            <wp:positionH relativeFrom="column">
              <wp:posOffset>251460</wp:posOffset>
            </wp:positionH>
            <wp:positionV relativeFrom="paragraph">
              <wp:posOffset>-281305</wp:posOffset>
            </wp:positionV>
            <wp:extent cx="1272540" cy="1279438"/>
            <wp:effectExtent l="0" t="0" r="0" b="0"/>
            <wp:wrapNone/>
            <wp:docPr id="6613872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968" w:rsidRPr="000B4968">
        <w:rPr>
          <w:rFonts w:asciiTheme="minorHAnsi" w:hAnsiTheme="minorHAnsi" w:cstheme="minorHAnsi"/>
          <w:b/>
          <w:bCs/>
          <w:sz w:val="16"/>
          <w:szCs w:val="16"/>
        </w:rPr>
        <w:t>S ZKOŁ</w:t>
      </w:r>
      <w:r w:rsidR="000B4968" w:rsidRPr="0007345A">
        <w:rPr>
          <w:rFonts w:asciiTheme="minorHAnsi" w:hAnsiTheme="minorHAnsi" w:cstheme="minorHAnsi"/>
        </w:rPr>
        <w:t xml:space="preserve"> </w:t>
      </w:r>
    </w:p>
    <w:p w14:paraId="61CC12F4" w14:textId="2B578FFF" w:rsidR="000B4968" w:rsidRPr="0007345A" w:rsidRDefault="000B4968" w:rsidP="000B4968">
      <w:pPr>
        <w:pStyle w:val="western"/>
        <w:spacing w:after="0"/>
        <w:jc w:val="center"/>
        <w:rPr>
          <w:rFonts w:asciiTheme="minorHAnsi" w:hAnsiTheme="minorHAnsi" w:cstheme="minorHAnsi"/>
        </w:rPr>
      </w:pPr>
    </w:p>
    <w:p w14:paraId="35805FC2" w14:textId="77777777" w:rsidR="000B4968" w:rsidRPr="0007345A" w:rsidRDefault="000B4968" w:rsidP="000B4968">
      <w:pPr>
        <w:pStyle w:val="western"/>
        <w:spacing w:after="0"/>
        <w:rPr>
          <w:rFonts w:asciiTheme="minorHAnsi" w:hAnsiTheme="minorHAnsi" w:cstheme="minorHAnsi"/>
        </w:rPr>
      </w:pPr>
    </w:p>
    <w:p w14:paraId="41F55685" w14:textId="644AF9A1" w:rsidR="00D76ECD" w:rsidRPr="000B4968" w:rsidRDefault="00066D5C" w:rsidP="00086EF4">
      <w:pPr>
        <w:rPr>
          <w:rFonts w:cstheme="minorHAnsi"/>
          <w:sz w:val="24"/>
          <w:szCs w:val="24"/>
        </w:rPr>
      </w:pPr>
      <w:r w:rsidRPr="000B4968">
        <w:rPr>
          <w:rFonts w:cstheme="minorHAnsi"/>
          <w:sz w:val="24"/>
          <w:szCs w:val="24"/>
        </w:rPr>
        <w:t>_______________________________________________________</w:t>
      </w:r>
      <w:r w:rsidR="00086EF4" w:rsidRPr="000B4968">
        <w:rPr>
          <w:rFonts w:cstheme="minorHAnsi"/>
          <w:sz w:val="24"/>
          <w:szCs w:val="24"/>
        </w:rPr>
        <w:t>__________________</w:t>
      </w:r>
      <w:r w:rsidR="000B0A59" w:rsidRPr="000B4968">
        <w:rPr>
          <w:rFonts w:cstheme="minorHAnsi"/>
          <w:sz w:val="24"/>
          <w:szCs w:val="24"/>
        </w:rPr>
        <w:t>____________</w:t>
      </w:r>
      <w:r w:rsidR="00086EF4" w:rsidRPr="000B4968">
        <w:rPr>
          <w:rFonts w:cstheme="minorHAnsi"/>
          <w:sz w:val="24"/>
          <w:szCs w:val="24"/>
        </w:rPr>
        <w:t xml:space="preserve">            </w:t>
      </w:r>
    </w:p>
    <w:p w14:paraId="7C04FEE2" w14:textId="7A1BF3BB" w:rsidR="00D76ECD" w:rsidRPr="000B4968" w:rsidRDefault="00D76ECD" w:rsidP="00D76ECD">
      <w:pPr>
        <w:ind w:right="-681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0B4968"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  <w:t xml:space="preserve">Wniosek o przyjęcie </w:t>
      </w:r>
      <w:r w:rsidR="00B551BE" w:rsidRPr="000B4968"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  <w:t>dziecka do oddziału wychowania przedszkolnego</w:t>
      </w:r>
      <w:r w:rsidRPr="000B4968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</w:p>
    <w:p w14:paraId="027BCAF7" w14:textId="37833E39" w:rsidR="00D76ECD" w:rsidRPr="000B4968" w:rsidRDefault="00D76ECD" w:rsidP="0007345A">
      <w:pPr>
        <w:spacing w:after="0" w:line="276" w:lineRule="auto"/>
        <w:ind w:right="-681" w:firstLine="708"/>
        <w:rPr>
          <w:rFonts w:eastAsia="Times New Roman" w:cstheme="minorHAnsi"/>
          <w:lang w:eastAsia="ar-SA"/>
        </w:rPr>
      </w:pPr>
      <w:r w:rsidRPr="000B4968">
        <w:rPr>
          <w:rFonts w:eastAsia="Times New Roman" w:cstheme="minorHAnsi"/>
          <w:lang w:eastAsia="ar-SA"/>
        </w:rPr>
        <w:t xml:space="preserve">Zwracam się z prośbą o przyjęcie mojego dziecka do </w:t>
      </w:r>
      <w:r w:rsidR="00B551BE" w:rsidRPr="000B4968">
        <w:rPr>
          <w:rFonts w:eastAsia="Times New Roman" w:cstheme="minorHAnsi"/>
          <w:lang w:eastAsia="ar-SA"/>
        </w:rPr>
        <w:t>oddziału wychowania przedszkolnego</w:t>
      </w:r>
      <w:r w:rsidR="004F3204" w:rsidRPr="000B4968">
        <w:rPr>
          <w:rFonts w:eastAsia="Times New Roman" w:cstheme="minorHAnsi"/>
          <w:lang w:eastAsia="ar-SA"/>
        </w:rPr>
        <w:t xml:space="preserve"> </w:t>
      </w:r>
      <w:r w:rsidRPr="000B4968">
        <w:rPr>
          <w:rFonts w:eastAsia="Times New Roman" w:cstheme="minorHAnsi"/>
          <w:lang w:eastAsia="ar-SA"/>
        </w:rPr>
        <w:t xml:space="preserve"> w Szkole Podstawowej </w:t>
      </w:r>
      <w:r w:rsidR="000B4968">
        <w:rPr>
          <w:rFonts w:eastAsia="Times New Roman" w:cstheme="minorHAnsi"/>
          <w:lang w:eastAsia="ar-SA"/>
        </w:rPr>
        <w:t>Gminy Oleśnica</w:t>
      </w:r>
      <w:r w:rsidR="002F2EEF">
        <w:rPr>
          <w:rFonts w:eastAsia="Times New Roman" w:cstheme="minorHAnsi"/>
          <w:lang w:eastAsia="ar-SA"/>
        </w:rPr>
        <w:t xml:space="preserve"> IM. Adama Mickiewicza</w:t>
      </w:r>
      <w:r w:rsidR="000B4968">
        <w:rPr>
          <w:rFonts w:eastAsia="Times New Roman" w:cstheme="minorHAnsi"/>
          <w:lang w:eastAsia="ar-SA"/>
        </w:rPr>
        <w:t xml:space="preserve"> w Oleśnicy</w:t>
      </w:r>
      <w:r w:rsidR="001333A3" w:rsidRPr="000B4968">
        <w:rPr>
          <w:rFonts w:eastAsia="Times New Roman" w:cstheme="minorHAnsi"/>
          <w:lang w:eastAsia="ar-SA"/>
        </w:rPr>
        <w:t xml:space="preserve">, w roku szkolnym </w:t>
      </w:r>
      <w:r w:rsidR="00AB6872">
        <w:rPr>
          <w:rFonts w:eastAsia="Times New Roman" w:cstheme="minorHAnsi"/>
          <w:lang w:eastAsia="ar-SA"/>
        </w:rPr>
        <w:t>202</w:t>
      </w:r>
      <w:r w:rsidR="002F2EEF">
        <w:rPr>
          <w:rFonts w:eastAsia="Times New Roman" w:cstheme="minorHAnsi"/>
          <w:lang w:eastAsia="ar-SA"/>
        </w:rPr>
        <w:t>4</w:t>
      </w:r>
      <w:r w:rsidR="00AB6872">
        <w:rPr>
          <w:rFonts w:eastAsia="Times New Roman" w:cstheme="minorHAnsi"/>
          <w:lang w:eastAsia="ar-SA"/>
        </w:rPr>
        <w:t>/202</w:t>
      </w:r>
      <w:r w:rsidR="002F2EEF">
        <w:rPr>
          <w:rFonts w:eastAsia="Times New Roman" w:cstheme="minorHAnsi"/>
          <w:lang w:eastAsia="ar-SA"/>
        </w:rPr>
        <w:t>5</w:t>
      </w:r>
      <w:r w:rsidR="00AB6872">
        <w:rPr>
          <w:rFonts w:eastAsia="Times New Roman" w:cstheme="minorHAnsi"/>
          <w:lang w:eastAsia="ar-SA"/>
        </w:rPr>
        <w:t>.</w:t>
      </w:r>
    </w:p>
    <w:p w14:paraId="62261695" w14:textId="6872AF3C" w:rsidR="00D76ECD" w:rsidRPr="000B4968" w:rsidRDefault="00D76ECD" w:rsidP="00D76ECD">
      <w:pPr>
        <w:spacing w:after="0" w:line="276" w:lineRule="auto"/>
        <w:ind w:right="-681"/>
        <w:rPr>
          <w:rFonts w:eastAsia="Times New Roman" w:cstheme="minorHAnsi"/>
          <w:b/>
          <w:bCs/>
          <w:iCs/>
          <w:lang w:eastAsia="ar-SA"/>
        </w:rPr>
      </w:pPr>
      <w:r w:rsidRPr="000B4968">
        <w:rPr>
          <w:rFonts w:eastAsia="Times New Roman" w:cstheme="minorHAnsi"/>
          <w:b/>
          <w:bCs/>
          <w:lang w:eastAsia="ar-SA"/>
        </w:rPr>
        <w:t>DANE IDENTYFIKACYJNE DZIECKA</w:t>
      </w:r>
      <w:r w:rsidRPr="000B4968">
        <w:rPr>
          <w:rFonts w:eastAsia="Times New Roman" w:cstheme="minorHAnsi"/>
          <w:b/>
          <w:i/>
          <w:lang w:eastAsia="ar-SA"/>
        </w:rPr>
        <w:t xml:space="preserve"> </w:t>
      </w:r>
      <w:r w:rsidRPr="000B4968">
        <w:rPr>
          <w:rFonts w:eastAsia="Times New Roman" w:cstheme="minorHAnsi"/>
          <w:i/>
          <w:lang w:eastAsia="ar-SA"/>
        </w:rPr>
        <w:t>Wypełniają rodzice (prawni opiekunowie) dziecka</w:t>
      </w:r>
      <w:r w:rsidR="006818AA" w:rsidRPr="000B4968">
        <w:rPr>
          <w:rFonts w:eastAsia="Times New Roman" w:cstheme="minorHAnsi"/>
          <w:i/>
          <w:lang w:eastAsia="ar-SA"/>
        </w:rPr>
        <w:t xml:space="preserve"> </w:t>
      </w:r>
      <w:r w:rsidR="006818AA" w:rsidRPr="000B4968">
        <w:rPr>
          <w:rFonts w:eastAsia="Times New Roman" w:cstheme="minorHAnsi"/>
          <w:b/>
          <w:bCs/>
          <w:i/>
          <w:lang w:eastAsia="ar-SA"/>
        </w:rPr>
        <w:t>(</w:t>
      </w:r>
      <w:r w:rsidR="006818AA" w:rsidRPr="000B4968">
        <w:rPr>
          <w:rFonts w:eastAsia="Times New Roman" w:cstheme="minorHAnsi"/>
          <w:b/>
          <w:bCs/>
          <w:iCs/>
          <w:lang w:eastAsia="ar-SA"/>
        </w:rPr>
        <w:t>część obowiązkowa</w:t>
      </w:r>
      <w:r w:rsidR="006818AA" w:rsidRPr="000B4968">
        <w:rPr>
          <w:rFonts w:eastAsia="Times New Roman" w:cstheme="minorHAnsi"/>
          <w:iCs/>
          <w:lang w:eastAsia="ar-SA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546"/>
        <w:gridCol w:w="13"/>
        <w:gridCol w:w="354"/>
        <w:gridCol w:w="1914"/>
        <w:gridCol w:w="2871"/>
      </w:tblGrid>
      <w:tr w:rsidR="00D76ECD" w:rsidRPr="000B4968" w14:paraId="5AB33F98" w14:textId="77777777" w:rsidTr="001B2884">
        <w:tc>
          <w:tcPr>
            <w:tcW w:w="3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3C74" w14:textId="77777777" w:rsidR="00D76ECD" w:rsidRPr="000B4968" w:rsidRDefault="00D76ECD" w:rsidP="001B2884">
            <w:pPr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Numer</w:t>
            </w:r>
            <w:r w:rsidRPr="000B4968">
              <w:rPr>
                <w:rFonts w:eastAsia="Times New Roman" w:cstheme="minorHAnsi"/>
                <w:b/>
                <w:bCs/>
                <w:lang w:val="de-DE" w:eastAsia="ar-SA"/>
              </w:rPr>
              <w:t xml:space="preserve"> PESEL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1551" w14:textId="77777777" w:rsidR="00D76ECD" w:rsidRPr="000B4968" w:rsidRDefault="00D76ECD" w:rsidP="001B2884">
            <w:pPr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2D6" w14:textId="77777777" w:rsidR="00D76ECD" w:rsidRPr="000B4968" w:rsidRDefault="00D76ECD" w:rsidP="001B2884">
            <w:pPr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Drugie imię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C07D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Nazwisko</w:t>
            </w:r>
          </w:p>
        </w:tc>
      </w:tr>
      <w:tr w:rsidR="00D76ECD" w:rsidRPr="000B4968" w14:paraId="69EFB902" w14:textId="77777777" w:rsidTr="001B2884">
        <w:trPr>
          <w:trHeight w:val="567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8F4C" w14:textId="77777777" w:rsidR="00D76ECD" w:rsidRPr="000B4968" w:rsidRDefault="00D76ECD" w:rsidP="001B2884">
            <w:pPr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31B9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5B40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864F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594A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6EDC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B4E1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F61A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1F88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874F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D8E9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3C1D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D35E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4C7" w14:textId="77777777" w:rsidR="00D76ECD" w:rsidRPr="000B4968" w:rsidRDefault="00D76ECD" w:rsidP="001B2884">
            <w:pPr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D76ECD" w:rsidRPr="000B4968" w14:paraId="77F3EF94" w14:textId="77777777" w:rsidTr="001B2884">
        <w:trPr>
          <w:cantSplit/>
          <w:trHeight w:val="680"/>
        </w:trPr>
        <w:tc>
          <w:tcPr>
            <w:tcW w:w="5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5F17" w14:textId="77777777" w:rsidR="00D76ECD" w:rsidRPr="000B4968" w:rsidRDefault="00D76ECD" w:rsidP="001B2884">
            <w:pPr>
              <w:snapToGrid w:val="0"/>
              <w:rPr>
                <w:rFonts w:eastAsia="Times New Roman" w:cstheme="minorHAnsi"/>
                <w:b/>
                <w:lang w:eastAsia="ar-SA"/>
              </w:rPr>
            </w:pPr>
            <w:r w:rsidRPr="000B4968">
              <w:rPr>
                <w:rFonts w:eastAsia="Times New Roman" w:cstheme="minorHAnsi"/>
                <w:b/>
                <w:lang w:eastAsia="ar-SA"/>
              </w:rPr>
              <w:t>Data urodzenia: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1B546" w14:textId="77777777" w:rsidR="00D76ECD" w:rsidRPr="000B4968" w:rsidRDefault="00D76ECD" w:rsidP="001B2884">
            <w:pPr>
              <w:snapToGrid w:val="0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lang w:eastAsia="ar-SA"/>
              </w:rPr>
              <w:t>Miejsce urodzenia:</w:t>
            </w:r>
          </w:p>
        </w:tc>
      </w:tr>
      <w:tr w:rsidR="00D76ECD" w:rsidRPr="000B4968" w14:paraId="1EEB5EB8" w14:textId="77777777" w:rsidTr="001B2884">
        <w:trPr>
          <w:cantSplit/>
          <w:trHeight w:val="850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06F6" w14:textId="77777777" w:rsidR="00D76ECD" w:rsidRPr="000B4968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  <w:r w:rsidRPr="000B4968">
              <w:rPr>
                <w:rFonts w:cstheme="minorHAnsi"/>
                <w:b/>
                <w:lang w:eastAsia="ar-SA"/>
              </w:rPr>
              <w:t>Adres zameldowania dziecka: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F17F" w14:textId="77777777" w:rsidR="00D76ECD" w:rsidRPr="000B4968" w:rsidRDefault="00D76ECD" w:rsidP="001B2884">
            <w:pPr>
              <w:snapToGrid w:val="0"/>
              <w:rPr>
                <w:rFonts w:cstheme="minorHAnsi"/>
              </w:rPr>
            </w:pPr>
            <w:r w:rsidRPr="000B4968">
              <w:rPr>
                <w:rFonts w:cstheme="minorHAnsi"/>
                <w:b/>
                <w:lang w:eastAsia="ar-SA"/>
              </w:rPr>
              <w:t>Adres zamieszkania dziecka:</w:t>
            </w:r>
          </w:p>
        </w:tc>
      </w:tr>
    </w:tbl>
    <w:p w14:paraId="469D7A8E" w14:textId="77777777" w:rsidR="00D76ECD" w:rsidRPr="000B4968" w:rsidRDefault="00D76ECD" w:rsidP="00D76ECD">
      <w:pPr>
        <w:rPr>
          <w:rFonts w:eastAsia="Times New Roman" w:cstheme="minorHAnsi"/>
          <w:bCs/>
          <w:lang w:eastAsia="ar-SA"/>
        </w:rPr>
      </w:pPr>
    </w:p>
    <w:p w14:paraId="22737EE4" w14:textId="08674D06" w:rsidR="00D76ECD" w:rsidRPr="000B4968" w:rsidRDefault="00D76ECD" w:rsidP="00D76ECD">
      <w:pPr>
        <w:spacing w:after="0"/>
        <w:rPr>
          <w:rFonts w:eastAsia="Times New Roman" w:cstheme="minorHAnsi"/>
          <w:b/>
          <w:bCs/>
          <w:lang w:eastAsia="ar-SA"/>
        </w:rPr>
      </w:pPr>
      <w:r w:rsidRPr="000B4968">
        <w:rPr>
          <w:rFonts w:eastAsia="Times New Roman" w:cstheme="minorHAnsi"/>
          <w:b/>
          <w:bCs/>
          <w:lang w:eastAsia="ar-SA"/>
        </w:rPr>
        <w:t>DANE IDENTYFIKACYJNE RODZICÓW /PRAWNYCH OPIEKUNÓW</w:t>
      </w:r>
      <w:r w:rsidR="006818AA" w:rsidRPr="000B4968">
        <w:rPr>
          <w:rFonts w:eastAsia="Times New Roman" w:cstheme="minorHAnsi"/>
          <w:b/>
          <w:bCs/>
          <w:lang w:eastAsia="ar-SA"/>
        </w:rPr>
        <w:t xml:space="preserve"> (część obowiązkowa)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3247"/>
        <w:gridCol w:w="1856"/>
        <w:gridCol w:w="3444"/>
      </w:tblGrid>
      <w:tr w:rsidR="00D76ECD" w:rsidRPr="000B4968" w14:paraId="6C0E93C0" w14:textId="77777777" w:rsidTr="001B2884">
        <w:trPr>
          <w:cantSplit/>
          <w:trHeight w:val="34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BA7C" w14:textId="77777777" w:rsidR="00D76ECD" w:rsidRPr="000B4968" w:rsidRDefault="00D76ECD" w:rsidP="001B2884">
            <w:pPr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Matka/opiekunka prawna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EFBA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Ojciec/opiekun prawny</w:t>
            </w:r>
          </w:p>
        </w:tc>
      </w:tr>
      <w:tr w:rsidR="00D76ECD" w:rsidRPr="000B4968" w14:paraId="39E9B586" w14:textId="77777777" w:rsidTr="001B2884">
        <w:trPr>
          <w:cantSplit/>
          <w:trHeight w:val="85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D25" w14:textId="77777777" w:rsidR="00D76ECD" w:rsidRPr="000B4968" w:rsidRDefault="00D76ECD" w:rsidP="001B2884">
            <w:pPr>
              <w:snapToGrid w:val="0"/>
              <w:rPr>
                <w:rFonts w:eastAsia="Times New Roman" w:cstheme="minorHAnsi"/>
                <w:b/>
                <w:lang w:eastAsia="ar-SA"/>
              </w:rPr>
            </w:pPr>
            <w:r w:rsidRPr="000B4968">
              <w:rPr>
                <w:rFonts w:eastAsia="Times New Roman" w:cstheme="minorHAnsi"/>
                <w:b/>
                <w:lang w:eastAsia="ar-SA"/>
              </w:rPr>
              <w:t>Imię i nazwisko: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D999" w14:textId="77777777" w:rsidR="00D76ECD" w:rsidRPr="000B4968" w:rsidRDefault="00D76ECD" w:rsidP="001B2884">
            <w:pPr>
              <w:snapToGrid w:val="0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lang w:eastAsia="ar-SA"/>
              </w:rPr>
              <w:t>Imię i nazwisko:</w:t>
            </w:r>
          </w:p>
        </w:tc>
      </w:tr>
      <w:tr w:rsidR="00D76ECD" w:rsidRPr="000B4968" w14:paraId="11FC5163" w14:textId="77777777" w:rsidTr="001B2884">
        <w:trPr>
          <w:cantSplit/>
          <w:trHeight w:val="921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A1BB" w14:textId="12765638" w:rsidR="00D76ECD" w:rsidRPr="000B4968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  <w:r w:rsidRPr="000B4968">
              <w:rPr>
                <w:rFonts w:cstheme="minorHAnsi"/>
                <w:b/>
                <w:lang w:eastAsia="ar-SA"/>
              </w:rPr>
              <w:t xml:space="preserve">Adres </w:t>
            </w:r>
            <w:r w:rsidR="004F3204" w:rsidRPr="000B4968">
              <w:rPr>
                <w:rFonts w:cstheme="minorHAnsi"/>
                <w:b/>
                <w:lang w:eastAsia="ar-SA"/>
              </w:rPr>
              <w:t>korespondencyjny</w:t>
            </w:r>
            <w:r w:rsidRPr="000B4968">
              <w:rPr>
                <w:rFonts w:cstheme="minorHAnsi"/>
                <w:b/>
                <w:lang w:eastAsia="ar-SA"/>
              </w:rPr>
              <w:t>:</w:t>
            </w:r>
          </w:p>
          <w:p w14:paraId="657A6AC8" w14:textId="77777777" w:rsidR="00D76ECD" w:rsidRPr="000B4968" w:rsidRDefault="00D76ECD" w:rsidP="001B28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716B" w14:textId="3103F1BC" w:rsidR="00D76ECD" w:rsidRPr="000B4968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  <w:r w:rsidRPr="000B4968">
              <w:rPr>
                <w:rFonts w:cstheme="minorHAnsi"/>
                <w:b/>
                <w:lang w:eastAsia="ar-SA"/>
              </w:rPr>
              <w:t xml:space="preserve">Adres </w:t>
            </w:r>
            <w:r w:rsidR="004F3204" w:rsidRPr="000B4968">
              <w:rPr>
                <w:rFonts w:cstheme="minorHAnsi"/>
                <w:b/>
                <w:lang w:eastAsia="ar-SA"/>
              </w:rPr>
              <w:t>korespondencyjny</w:t>
            </w:r>
            <w:r w:rsidRPr="000B4968">
              <w:rPr>
                <w:rFonts w:cstheme="minorHAnsi"/>
                <w:b/>
                <w:lang w:eastAsia="ar-SA"/>
              </w:rPr>
              <w:t>:</w:t>
            </w:r>
          </w:p>
          <w:p w14:paraId="7C8EEBE3" w14:textId="77777777" w:rsidR="00D76ECD" w:rsidRPr="000B4968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</w:p>
        </w:tc>
      </w:tr>
      <w:tr w:rsidR="00D76ECD" w:rsidRPr="000B4968" w14:paraId="5173BE5B" w14:textId="77777777" w:rsidTr="001B2884">
        <w:trPr>
          <w:cantSplit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086D" w14:textId="77777777" w:rsidR="00D76ECD" w:rsidRPr="000B4968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  <w:r w:rsidRPr="000B4968">
              <w:rPr>
                <w:rFonts w:cstheme="minorHAnsi"/>
                <w:b/>
                <w:lang w:eastAsia="ar-SA"/>
              </w:rPr>
              <w:t>Kontakt: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FFAF" w14:textId="77777777" w:rsidR="00D76ECD" w:rsidRPr="000B4968" w:rsidRDefault="00D76ECD" w:rsidP="001B2884">
            <w:pPr>
              <w:snapToGrid w:val="0"/>
              <w:rPr>
                <w:rFonts w:cstheme="minorHAnsi"/>
              </w:rPr>
            </w:pPr>
            <w:r w:rsidRPr="000B4968">
              <w:rPr>
                <w:rFonts w:cstheme="minorHAnsi"/>
                <w:b/>
                <w:lang w:eastAsia="ar-SA"/>
              </w:rPr>
              <w:t>Kontakt:</w:t>
            </w:r>
          </w:p>
        </w:tc>
      </w:tr>
      <w:tr w:rsidR="00D76ECD" w:rsidRPr="000B4968" w14:paraId="04A8EC40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8478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 w:rsidRPr="000B4968">
              <w:rPr>
                <w:rFonts w:cstheme="minorHAnsi"/>
                <w:b/>
                <w:lang w:eastAsia="ar-SA"/>
              </w:rPr>
              <w:t xml:space="preserve">Telefon </w:t>
            </w:r>
          </w:p>
          <w:p w14:paraId="0B98E084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b/>
                <w:lang w:eastAsia="ar-SA"/>
              </w:rPr>
            </w:pPr>
            <w:r w:rsidRPr="000B4968">
              <w:rPr>
                <w:rFonts w:cstheme="minorHAnsi"/>
                <w:lang w:eastAsia="ar-SA"/>
              </w:rPr>
              <w:t>(dom, komórka)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D12B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0E59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 w:rsidRPr="000B4968">
              <w:rPr>
                <w:rFonts w:cstheme="minorHAnsi"/>
                <w:b/>
                <w:lang w:eastAsia="ar-SA"/>
              </w:rPr>
              <w:t xml:space="preserve">Telefon </w:t>
            </w:r>
          </w:p>
          <w:p w14:paraId="1FD5613A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i/>
                <w:lang w:eastAsia="ar-SA"/>
              </w:rPr>
            </w:pPr>
            <w:r w:rsidRPr="000B4968">
              <w:rPr>
                <w:rFonts w:cstheme="minorHAnsi"/>
                <w:lang w:eastAsia="ar-SA"/>
              </w:rPr>
              <w:t>(dom, komórka)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9FF9" w14:textId="77777777" w:rsidR="00D76ECD" w:rsidRPr="000B4968" w:rsidRDefault="00D76ECD" w:rsidP="001B2884">
            <w:pPr>
              <w:snapToGrid w:val="0"/>
              <w:rPr>
                <w:rFonts w:cstheme="minorHAnsi"/>
                <w:i/>
                <w:lang w:eastAsia="ar-SA"/>
              </w:rPr>
            </w:pPr>
          </w:p>
        </w:tc>
      </w:tr>
      <w:tr w:rsidR="00D76ECD" w:rsidRPr="000B4968" w14:paraId="5C13CBAC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1017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b/>
                <w:lang w:eastAsia="ar-SA"/>
              </w:rPr>
            </w:pPr>
            <w:r w:rsidRPr="000B4968">
              <w:rPr>
                <w:rFonts w:cstheme="minorHAnsi"/>
                <w:b/>
                <w:lang w:eastAsia="ar-SA"/>
              </w:rPr>
              <w:t>e-mail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2F14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DB3F" w14:textId="77777777" w:rsidR="00D76ECD" w:rsidRPr="000B4968" w:rsidRDefault="00D76ECD" w:rsidP="001B2884">
            <w:pPr>
              <w:snapToGrid w:val="0"/>
              <w:jc w:val="center"/>
              <w:rPr>
                <w:rFonts w:cstheme="minorHAnsi"/>
                <w:i/>
                <w:lang w:eastAsia="ar-SA"/>
              </w:rPr>
            </w:pPr>
            <w:r w:rsidRPr="000B4968">
              <w:rPr>
                <w:rFonts w:cstheme="minorHAnsi"/>
                <w:b/>
                <w:lang w:eastAsia="ar-SA"/>
              </w:rPr>
              <w:t>e-mail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D693" w14:textId="77777777" w:rsidR="00D76ECD" w:rsidRPr="000B4968" w:rsidRDefault="00D76ECD" w:rsidP="001B2884">
            <w:pPr>
              <w:snapToGrid w:val="0"/>
              <w:rPr>
                <w:rFonts w:cstheme="minorHAnsi"/>
                <w:i/>
                <w:lang w:eastAsia="ar-SA"/>
              </w:rPr>
            </w:pPr>
          </w:p>
        </w:tc>
      </w:tr>
    </w:tbl>
    <w:p w14:paraId="142AA3B8" w14:textId="77777777" w:rsidR="00D76ECD" w:rsidRPr="000B4968" w:rsidRDefault="00D76ECD" w:rsidP="00D76ECD">
      <w:pPr>
        <w:rPr>
          <w:rFonts w:eastAsia="Times New Roman" w:cstheme="minorHAnsi"/>
          <w:b/>
          <w:bCs/>
          <w:lang w:eastAsia="ar-SA"/>
        </w:rPr>
      </w:pPr>
      <w:r w:rsidRPr="000B4968">
        <w:rPr>
          <w:rFonts w:eastAsia="Times New Roman" w:cstheme="minorHAnsi"/>
          <w:b/>
          <w:bCs/>
          <w:lang w:eastAsia="ar-SA"/>
        </w:rPr>
        <w:t>INFORMACJE O DZIECKU UZNANE PRZEZ RODZICA ZA ISTOTNE (część nieobowiązkowa )</w:t>
      </w:r>
      <w:r w:rsidRPr="000B4968">
        <w:rPr>
          <w:rStyle w:val="Odwoanieprzypisudolnego"/>
          <w:rFonts w:eastAsia="Times New Roman" w:cstheme="minorHAnsi"/>
          <w:b/>
          <w:bCs/>
          <w:lang w:eastAsia="ar-SA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EE746F" w:rsidRPr="000B4968" w14:paraId="6F419DA1" w14:textId="77777777" w:rsidTr="00EE746F">
        <w:tc>
          <w:tcPr>
            <w:tcW w:w="3085" w:type="dxa"/>
          </w:tcPr>
          <w:p w14:paraId="42D79034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O stanie zdrowia</w:t>
            </w:r>
          </w:p>
          <w:p w14:paraId="62C3E3DE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009B8B5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5FFFB14C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EE746F" w:rsidRPr="000B4968" w14:paraId="20CECDD5" w14:textId="77777777" w:rsidTr="00EE746F">
        <w:tc>
          <w:tcPr>
            <w:tcW w:w="3085" w:type="dxa"/>
          </w:tcPr>
          <w:p w14:paraId="43490E58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O rozwoju psychofizycznym dziecka</w:t>
            </w:r>
          </w:p>
          <w:p w14:paraId="64B80C53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03BDBB80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EE746F" w:rsidRPr="000B4968" w14:paraId="151E2B74" w14:textId="77777777" w:rsidTr="00EE746F">
        <w:tc>
          <w:tcPr>
            <w:tcW w:w="3085" w:type="dxa"/>
          </w:tcPr>
          <w:p w14:paraId="38BB1DED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Inne uwagi o dziecku</w:t>
            </w:r>
          </w:p>
          <w:p w14:paraId="7D77D3C0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790377F7" w14:textId="77777777" w:rsidR="00EE746F" w:rsidRPr="000B4968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8B12371" w14:textId="77777777" w:rsidR="00D76ECD" w:rsidRPr="000B4968" w:rsidRDefault="00D76ECD" w:rsidP="000B4968">
      <w:pPr>
        <w:jc w:val="center"/>
        <w:rPr>
          <w:rFonts w:eastAsia="Times New Roman" w:cstheme="minorHAnsi"/>
          <w:bCs/>
          <w:lang w:eastAsia="ar-SA"/>
        </w:rPr>
      </w:pPr>
      <w:r w:rsidRPr="000B4968">
        <w:rPr>
          <w:rFonts w:eastAsia="Times New Roman" w:cstheme="minorHAnsi"/>
          <w:b/>
          <w:bCs/>
          <w:lang w:eastAsia="ar-SA"/>
        </w:rPr>
        <w:t xml:space="preserve">OŚWIADCZENIE DOTYCZACE TREŚCI ZGŁOSZENIA </w:t>
      </w:r>
      <w:r w:rsidRPr="000B4968">
        <w:rPr>
          <w:rFonts w:eastAsia="Times New Roman" w:cstheme="minorHAnsi"/>
          <w:b/>
          <w:bCs/>
          <w:lang w:eastAsia="ar-SA"/>
        </w:rPr>
        <w:br/>
        <w:t>I OCHRONY DANYCH OSOBOWYCH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D76ECD" w:rsidRPr="000B4968" w14:paraId="505AAD00" w14:textId="77777777" w:rsidTr="0028194F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6D16" w14:textId="77777777" w:rsidR="00D76ECD" w:rsidRPr="000B4968" w:rsidRDefault="00D76ECD" w:rsidP="001B2884">
            <w:pPr>
              <w:snapToGrid w:val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0B4968">
              <w:rPr>
                <w:rFonts w:eastAsia="Times New Roman" w:cstheme="minorHAnsi"/>
                <w:bCs/>
                <w:lang w:eastAsia="ar-SA"/>
              </w:rPr>
              <w:lastRenderedPageBreak/>
              <w:t>Jestem świadoma/y odpowiedzialności karnej za złożenie fałszywego oświadczenia, w tym poświadczenia nieprawdy lub zatajenia prawdy.</w:t>
            </w:r>
          </w:p>
          <w:p w14:paraId="14CA9FF7" w14:textId="24E9084D" w:rsidR="00D76ECD" w:rsidRPr="000B4968" w:rsidRDefault="00D76ECD" w:rsidP="001B2884">
            <w:pPr>
              <w:snapToGrid w:val="0"/>
              <w:jc w:val="both"/>
              <w:rPr>
                <w:rFonts w:eastAsia="Times New Roman" w:cstheme="minorHAnsi"/>
                <w:lang w:eastAsia="ar-SA"/>
              </w:rPr>
            </w:pPr>
            <w:r w:rsidRPr="000B4968">
              <w:rPr>
                <w:rFonts w:eastAsia="Times New Roman" w:cstheme="minorHAnsi"/>
                <w:bCs/>
                <w:lang w:eastAsia="ar-SA"/>
              </w:rPr>
              <w:t>Zobowiązuję się do informowania szkoły o wszelkich zmianach - nr telefonów, adresów oraz o </w:t>
            </w:r>
            <w:r w:rsidR="00EE746F" w:rsidRPr="000B4968">
              <w:rPr>
                <w:rFonts w:eastAsia="Times New Roman" w:cstheme="minorHAnsi"/>
                <w:bCs/>
                <w:lang w:eastAsia="ar-SA"/>
              </w:rPr>
              <w:t>chorobach i </w:t>
            </w:r>
            <w:r w:rsidRPr="000B4968">
              <w:rPr>
                <w:rFonts w:eastAsia="Times New Roman" w:cstheme="minorHAnsi"/>
                <w:bCs/>
                <w:lang w:eastAsia="ar-SA"/>
              </w:rPr>
              <w:t>sytuacjach, które mogą mieć wpływ na bezpieczeństwo i funkcjonow</w:t>
            </w:r>
            <w:r w:rsidR="00EE746F" w:rsidRPr="000B4968">
              <w:rPr>
                <w:rFonts w:eastAsia="Times New Roman" w:cstheme="minorHAnsi"/>
                <w:bCs/>
                <w:lang w:eastAsia="ar-SA"/>
              </w:rPr>
              <w:t xml:space="preserve">anie dziecka </w:t>
            </w:r>
            <w:r w:rsidRPr="000B4968">
              <w:rPr>
                <w:rFonts w:eastAsia="Times New Roman" w:cstheme="minorHAnsi"/>
                <w:bCs/>
                <w:lang w:eastAsia="ar-SA"/>
              </w:rPr>
              <w:t>w Szkole Podstawowej</w:t>
            </w:r>
            <w:r w:rsidR="00EE746F" w:rsidRPr="000B4968">
              <w:rPr>
                <w:rFonts w:eastAsia="Times New Roman" w:cstheme="minorHAnsi"/>
                <w:bCs/>
                <w:lang w:eastAsia="ar-SA"/>
              </w:rPr>
              <w:t xml:space="preserve"> </w:t>
            </w:r>
            <w:r w:rsidR="000B4968">
              <w:rPr>
                <w:rFonts w:eastAsia="Times New Roman" w:cstheme="minorHAnsi"/>
                <w:bCs/>
                <w:lang w:eastAsia="ar-SA"/>
              </w:rPr>
              <w:t>Gminy Oleśnica w Oleśnicy</w:t>
            </w:r>
            <w:r w:rsidRPr="000B4968">
              <w:rPr>
                <w:rFonts w:eastAsia="Times New Roman" w:cstheme="minorHAnsi"/>
                <w:bCs/>
                <w:lang w:eastAsia="ar-SA"/>
              </w:rPr>
              <w:t>.</w:t>
            </w:r>
            <w:r w:rsidRPr="000B4968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3C677855" w14:textId="77777777" w:rsidR="00D76ECD" w:rsidRPr="000B4968" w:rsidRDefault="00D76ECD" w:rsidP="001B2884">
            <w:pPr>
              <w:snapToGrid w:val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0B4968">
              <w:rPr>
                <w:rFonts w:eastAsia="Times New Roman" w:cstheme="minorHAnsi"/>
                <w:lang w:eastAsia="ar-SA"/>
              </w:rPr>
              <w:t>Zobowiązuję się do zapoznania i przestrzegania Statutu Szkoły, regulam</w:t>
            </w:r>
            <w:r w:rsidR="00EE746F" w:rsidRPr="000B4968">
              <w:rPr>
                <w:rFonts w:eastAsia="Times New Roman" w:cstheme="minorHAnsi"/>
                <w:lang w:eastAsia="ar-SA"/>
              </w:rPr>
              <w:t>inów, procedur obowiązujących w </w:t>
            </w:r>
            <w:r w:rsidRPr="000B4968">
              <w:rPr>
                <w:rFonts w:eastAsia="Times New Roman" w:cstheme="minorHAnsi"/>
                <w:lang w:eastAsia="ar-SA"/>
              </w:rPr>
              <w:t>szkole.</w:t>
            </w:r>
          </w:p>
          <w:p w14:paraId="68803828" w14:textId="74D82049" w:rsidR="00D76ECD" w:rsidRPr="000B4968" w:rsidRDefault="00D76ECD" w:rsidP="001B2884">
            <w:pPr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0B4968">
              <w:rPr>
                <w:rFonts w:eastAsia="Times New Roman" w:cstheme="minorHAnsi"/>
                <w:bCs/>
                <w:lang w:eastAsia="ar-SA"/>
              </w:rPr>
              <w:t xml:space="preserve">Na podstawie art.13 i 14 RODO administratorem danych jest Szkoła Podstawowa </w:t>
            </w:r>
            <w:r w:rsidR="0097321F">
              <w:rPr>
                <w:rFonts w:eastAsia="Times New Roman" w:cstheme="minorHAnsi"/>
                <w:bCs/>
                <w:lang w:eastAsia="ar-SA"/>
              </w:rPr>
              <w:t xml:space="preserve">Gminy Oleśnica w </w:t>
            </w:r>
            <w:r w:rsidR="00747B3C">
              <w:rPr>
                <w:rFonts w:eastAsia="Times New Roman" w:cstheme="minorHAnsi"/>
                <w:bCs/>
                <w:lang w:eastAsia="ar-SA"/>
              </w:rPr>
              <w:t>Oleśnicy</w:t>
            </w:r>
            <w:r w:rsidRPr="000B4968">
              <w:rPr>
                <w:rFonts w:eastAsia="Times New Roman" w:cstheme="minorHAnsi"/>
                <w:bCs/>
                <w:lang w:eastAsia="ar-SA"/>
              </w:rPr>
              <w:t>. Pobranie i przetwarzanie danych osobowych wskazan</w:t>
            </w:r>
            <w:r w:rsidR="00EE746F" w:rsidRPr="000B4968">
              <w:rPr>
                <w:rFonts w:eastAsia="Times New Roman" w:cstheme="minorHAnsi"/>
                <w:bCs/>
                <w:lang w:eastAsia="ar-SA"/>
              </w:rPr>
              <w:t>ych w formularzu oparte jest na </w:t>
            </w:r>
            <w:r w:rsidRPr="000B4968">
              <w:rPr>
                <w:rFonts w:eastAsia="Times New Roman" w:cstheme="minorHAnsi"/>
                <w:bCs/>
                <w:lang w:eastAsia="ar-SA"/>
              </w:rPr>
              <w:t>podstawie art. 6 ust.1 lit.a oraz art.9 ust.2 lit.a.- zgoda; art.6 ust.1 lit. c – realizacja zapisów prawnych; art.6 ust.1 lit. e – wykonywanie zadań publicznych.</w:t>
            </w:r>
            <w:r w:rsidRPr="000B4968">
              <w:rPr>
                <w:rFonts w:eastAsia="Times New Roman" w:cstheme="minorHAnsi"/>
                <w:bCs/>
                <w:lang w:eastAsia="ar-SA"/>
              </w:rPr>
              <w:br/>
              <w:t xml:space="preserve">Więcej informacji na temat przetwarzania danych osobowych można uzyskać w siedzibie Szkoły Podstawowej </w:t>
            </w:r>
            <w:r w:rsidR="0097321F">
              <w:rPr>
                <w:rFonts w:eastAsia="Times New Roman" w:cstheme="minorHAnsi"/>
                <w:bCs/>
                <w:lang w:eastAsia="ar-SA"/>
              </w:rPr>
              <w:t>Gminy Oleśnica w Oleśnicy</w:t>
            </w:r>
            <w:r w:rsidRPr="000B4968">
              <w:rPr>
                <w:rFonts w:eastAsia="Times New Roman" w:cstheme="minorHAnsi"/>
                <w:bCs/>
                <w:lang w:eastAsia="ar-SA"/>
              </w:rPr>
              <w:t xml:space="preserve"> .</w:t>
            </w:r>
          </w:p>
          <w:p w14:paraId="3EE73191" w14:textId="5F4E4A65" w:rsidR="00D76ECD" w:rsidRPr="000B4968" w:rsidRDefault="00D76ECD" w:rsidP="001B2884">
            <w:pPr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Wyrażam zgodę/nie wyrażam zgody</w:t>
            </w:r>
            <w:r w:rsidR="004F3204" w:rsidRPr="000B4968">
              <w:rPr>
                <w:rFonts w:eastAsia="Times New Roman" w:cstheme="minorHAnsi"/>
                <w:b/>
                <w:bCs/>
                <w:lang w:eastAsia="ar-SA"/>
              </w:rPr>
              <w:t>*</w:t>
            </w:r>
            <w:r w:rsidRPr="000B4968">
              <w:rPr>
                <w:rFonts w:eastAsia="Times New Roman" w:cstheme="minorHAnsi"/>
                <w:bCs/>
                <w:lang w:eastAsia="ar-SA"/>
              </w:rPr>
              <w:t xml:space="preserve"> na opublikowanie imienia i nazwiska mojego dziecka na tablicy o</w:t>
            </w:r>
            <w:r w:rsidR="00EE746F" w:rsidRPr="000B4968">
              <w:rPr>
                <w:rFonts w:eastAsia="Times New Roman" w:cstheme="minorHAnsi"/>
                <w:bCs/>
                <w:lang w:eastAsia="ar-SA"/>
              </w:rPr>
              <w:t>głoszeń w </w:t>
            </w:r>
            <w:r w:rsidRPr="000B4968">
              <w:rPr>
                <w:rFonts w:eastAsia="Times New Roman" w:cstheme="minorHAnsi"/>
                <w:bCs/>
                <w:lang w:eastAsia="ar-SA"/>
              </w:rPr>
              <w:t xml:space="preserve">Szkole Podstawowej </w:t>
            </w:r>
            <w:r w:rsidR="0097321F">
              <w:rPr>
                <w:rFonts w:eastAsia="Times New Roman" w:cstheme="minorHAnsi"/>
                <w:bCs/>
                <w:lang w:eastAsia="ar-SA"/>
              </w:rPr>
              <w:t xml:space="preserve">Gminy Oleśnica </w:t>
            </w:r>
            <w:r w:rsidR="002F2EEF">
              <w:rPr>
                <w:rFonts w:eastAsia="Times New Roman" w:cstheme="minorHAnsi"/>
                <w:bCs/>
                <w:lang w:eastAsia="ar-SA"/>
              </w:rPr>
              <w:t xml:space="preserve">im. Adama Mickiewicza </w:t>
            </w:r>
            <w:r w:rsidR="0097321F">
              <w:rPr>
                <w:rFonts w:eastAsia="Times New Roman" w:cstheme="minorHAnsi"/>
                <w:bCs/>
                <w:lang w:eastAsia="ar-SA"/>
              </w:rPr>
              <w:t>w Oleśnicy</w:t>
            </w:r>
            <w:r w:rsidRPr="000B4968">
              <w:rPr>
                <w:rFonts w:eastAsia="Times New Roman" w:cstheme="minorHAnsi"/>
                <w:bCs/>
                <w:lang w:eastAsia="ar-SA"/>
              </w:rPr>
              <w:t>, na liście dzieci przyjętych i liście dzieci nieprzyjętych.</w:t>
            </w:r>
          </w:p>
          <w:p w14:paraId="46655EBE" w14:textId="77777777" w:rsidR="00D76ECD" w:rsidRPr="000B4968" w:rsidRDefault="00D76ECD" w:rsidP="001B2884">
            <w:pPr>
              <w:jc w:val="both"/>
              <w:rPr>
                <w:rFonts w:eastAsia="Times New Roman" w:cstheme="minorHAnsi"/>
                <w:lang w:eastAsia="ar-SA"/>
              </w:rPr>
            </w:pPr>
          </w:p>
          <w:p w14:paraId="39F07B69" w14:textId="1ED0E0AF" w:rsidR="00D76ECD" w:rsidRPr="000B4968" w:rsidRDefault="00D76ECD" w:rsidP="001B2884">
            <w:pPr>
              <w:tabs>
                <w:tab w:val="left" w:pos="1380"/>
              </w:tabs>
              <w:snapToGrid w:val="0"/>
              <w:jc w:val="both"/>
              <w:rPr>
                <w:rFonts w:eastAsia="Times New Roman" w:cstheme="minorHAnsi"/>
                <w:lang w:eastAsia="ar-SA"/>
              </w:rPr>
            </w:pPr>
          </w:p>
          <w:p w14:paraId="59BB438F" w14:textId="77777777" w:rsidR="00D76ECD" w:rsidRPr="000B4968" w:rsidRDefault="00D76ECD" w:rsidP="001B2884">
            <w:pPr>
              <w:snapToGrid w:val="0"/>
              <w:rPr>
                <w:rFonts w:eastAsia="Times New Roman" w:cstheme="minorHAnsi"/>
                <w:lang w:eastAsia="ar-SA"/>
              </w:rPr>
            </w:pPr>
          </w:p>
          <w:p w14:paraId="001BABAE" w14:textId="77777777" w:rsidR="00D76ECD" w:rsidRPr="000B4968" w:rsidRDefault="00D76ECD" w:rsidP="001B2884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0B4968">
              <w:rPr>
                <w:rFonts w:eastAsia="Times New Roman" w:cstheme="minorHAnsi"/>
                <w:lang w:eastAsia="ar-SA"/>
              </w:rPr>
              <w:t>Zapoznałam/ zapoznałem się z treścią powyższych pouczeń</w:t>
            </w:r>
          </w:p>
          <w:p w14:paraId="4095E6D0" w14:textId="77777777" w:rsidR="00D76ECD" w:rsidRPr="000B4968" w:rsidRDefault="00D76ECD" w:rsidP="001B2884">
            <w:pPr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</w:p>
          <w:p w14:paraId="51C480AC" w14:textId="670B0D74" w:rsidR="00D76ECD" w:rsidRPr="000B4968" w:rsidRDefault="00D76ECD" w:rsidP="001B2884">
            <w:pPr>
              <w:snapToGrid w:val="0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0B4968">
              <w:rPr>
                <w:rFonts w:eastAsia="Times New Roman" w:cstheme="minorHAnsi"/>
                <w:lang w:eastAsia="ar-SA"/>
              </w:rPr>
              <w:t xml:space="preserve">……………………                        </w:t>
            </w:r>
            <w:r w:rsidR="00251F00" w:rsidRPr="000B4968">
              <w:rPr>
                <w:rFonts w:eastAsia="Times New Roman" w:cstheme="minorHAnsi"/>
                <w:lang w:eastAsia="ar-SA"/>
              </w:rPr>
              <w:t xml:space="preserve">                    </w:t>
            </w:r>
            <w:r w:rsidRPr="000B4968">
              <w:rPr>
                <w:rFonts w:eastAsia="Times New Roman" w:cstheme="minorHAnsi"/>
                <w:lang w:eastAsia="ar-SA"/>
              </w:rPr>
              <w:t xml:space="preserve">      …………………………               </w:t>
            </w:r>
            <w:r w:rsidR="00251F00" w:rsidRPr="000B4968">
              <w:rPr>
                <w:rFonts w:eastAsia="Times New Roman" w:cstheme="minorHAnsi"/>
                <w:lang w:eastAsia="ar-SA"/>
              </w:rPr>
              <w:t xml:space="preserve">                     </w:t>
            </w:r>
            <w:r w:rsidRPr="000B4968">
              <w:rPr>
                <w:rFonts w:eastAsia="Times New Roman" w:cstheme="minorHAnsi"/>
                <w:lang w:eastAsia="ar-SA"/>
              </w:rPr>
              <w:t xml:space="preserve">      ………….……………</w:t>
            </w:r>
          </w:p>
          <w:p w14:paraId="7A8916CE" w14:textId="77777777" w:rsidR="00D76ECD" w:rsidRPr="000B4968" w:rsidRDefault="00D76ECD" w:rsidP="001B2884">
            <w:pPr>
              <w:snapToGrid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  data miejscowość</w:t>
            </w:r>
            <w:r w:rsidRPr="000B4968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                                       </w:t>
            </w:r>
            <w:r w:rsidRPr="000B4968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p w14:paraId="783CD23F" w14:textId="680CBF5E" w:rsidR="00D76ECD" w:rsidRPr="000B4968" w:rsidRDefault="004F3204" w:rsidP="001B2884">
            <w:pPr>
              <w:rPr>
                <w:rFonts w:eastAsia="Times New Roman" w:cstheme="minorHAnsi"/>
                <w:b/>
                <w:bCs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lang w:eastAsia="ar-SA"/>
              </w:rPr>
              <w:t>* - niepotrzebne skreślić</w:t>
            </w:r>
          </w:p>
        </w:tc>
      </w:tr>
    </w:tbl>
    <w:p w14:paraId="41ABCB6A" w14:textId="6995A9F1" w:rsidR="00BE4AC5" w:rsidRPr="000B4968" w:rsidRDefault="00BE4AC5" w:rsidP="00D76ECD">
      <w:pPr>
        <w:jc w:val="both"/>
        <w:rPr>
          <w:rFonts w:eastAsia="Batang" w:cstheme="minorHAnsi"/>
        </w:rPr>
      </w:pPr>
    </w:p>
    <w:p w14:paraId="2DA56ADA" w14:textId="77777777" w:rsidR="00BE4AC5" w:rsidRPr="000B4968" w:rsidRDefault="00BE4AC5">
      <w:pPr>
        <w:rPr>
          <w:rFonts w:eastAsia="Batang" w:cstheme="minorHAnsi"/>
        </w:rPr>
      </w:pPr>
      <w:r w:rsidRPr="000B4968">
        <w:rPr>
          <w:rFonts w:eastAsia="Batang" w:cstheme="minorHAnsi"/>
        </w:rPr>
        <w:br w:type="page"/>
      </w:r>
    </w:p>
    <w:p w14:paraId="14E9D4CE" w14:textId="77777777" w:rsidR="00D76ECD" w:rsidRPr="000B4968" w:rsidRDefault="00D76ECD" w:rsidP="00D76ECD">
      <w:pPr>
        <w:jc w:val="both"/>
        <w:rPr>
          <w:rFonts w:eastAsia="Batang" w:cstheme="minorHAnsi"/>
        </w:rPr>
      </w:pPr>
    </w:p>
    <w:p w14:paraId="144D5ED3" w14:textId="77777777" w:rsidR="00D76ECD" w:rsidRPr="000B4968" w:rsidRDefault="00D76ECD" w:rsidP="00D76ECD">
      <w:pPr>
        <w:shd w:val="clear" w:color="auto" w:fill="FFFFFF"/>
        <w:jc w:val="center"/>
        <w:rPr>
          <w:rFonts w:eastAsia="Times New Roman" w:cstheme="minorHAnsi"/>
          <w:b/>
          <w:bCs/>
          <w:color w:val="353535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>KRYTERIA PRZYJĘĆ</w:t>
      </w:r>
    </w:p>
    <w:p w14:paraId="773B7461" w14:textId="131DEE6B" w:rsidR="00D76ECD" w:rsidRPr="000B4968" w:rsidRDefault="00D76ECD" w:rsidP="00D76ECD">
      <w:pPr>
        <w:shd w:val="clear" w:color="auto" w:fill="FFFFFF"/>
        <w:jc w:val="center"/>
        <w:rPr>
          <w:rFonts w:eastAsia="Times New Roman" w:cstheme="minorHAnsi"/>
          <w:b/>
          <w:bCs/>
          <w:color w:val="353535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 xml:space="preserve"> (przy spełnionych kry</w:t>
      </w:r>
      <w:r w:rsidR="00BE4AC5" w:rsidRPr="000B4968">
        <w:rPr>
          <w:rFonts w:eastAsia="Times New Roman" w:cstheme="minorHAnsi"/>
          <w:b/>
          <w:bCs/>
          <w:color w:val="353535"/>
          <w:lang w:eastAsia="ar-SA"/>
        </w:rPr>
        <w:t>teriach proszę wpisać słowo „TAK”</w:t>
      </w:r>
      <w:r w:rsidRPr="000B4968">
        <w:rPr>
          <w:rFonts w:eastAsia="Times New Roman" w:cstheme="minorHAnsi"/>
          <w:b/>
          <w:bCs/>
          <w:color w:val="353535"/>
          <w:lang w:eastAsia="ar-SA"/>
        </w:rPr>
        <w:t>)</w:t>
      </w:r>
    </w:p>
    <w:tbl>
      <w:tblPr>
        <w:tblW w:w="104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521"/>
        <w:gridCol w:w="2427"/>
        <w:gridCol w:w="2960"/>
      </w:tblGrid>
      <w:tr w:rsidR="00D76ECD" w:rsidRPr="000B4968" w14:paraId="0A7BB21C" w14:textId="77777777" w:rsidTr="00A60248"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CA220" w14:textId="0296F885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bdr w:val="none" w:sz="0" w:space="0" w:color="auto" w:frame="1"/>
              </w:rPr>
              <w:t>Kryteria podstawowe</w:t>
            </w:r>
            <w:r w:rsidRPr="000B4968">
              <w:rPr>
                <w:rFonts w:eastAsia="Times New Roman" w:cstheme="minorHAnsi"/>
                <w:color w:val="353535"/>
              </w:rPr>
              <w:t xml:space="preserve"> </w:t>
            </w:r>
            <w:r w:rsidRPr="000B4968">
              <w:rPr>
                <w:rFonts w:eastAsia="Times New Roman" w:cstheme="minorHAnsi"/>
                <w:b/>
                <w:bCs/>
                <w:color w:val="353535"/>
                <w:bdr w:val="none" w:sz="0" w:space="0" w:color="auto" w:frame="1"/>
              </w:rPr>
              <w:t xml:space="preserve">wynikające z ustawy </w:t>
            </w:r>
            <w:r w:rsidR="0095736E" w:rsidRPr="000B4968">
              <w:rPr>
                <w:rFonts w:eastAsia="Times New Roman" w:cstheme="minorHAnsi"/>
                <w:b/>
                <w:bCs/>
                <w:color w:val="353535"/>
                <w:bdr w:val="none" w:sz="0" w:space="0" w:color="auto" w:frame="1"/>
              </w:rPr>
              <w:t xml:space="preserve">Prawo Oświatowe </w:t>
            </w:r>
            <w:r w:rsidRPr="000B4968">
              <w:rPr>
                <w:rFonts w:eastAsia="Times New Roman" w:cstheme="minorHAnsi"/>
                <w:b/>
                <w:bCs/>
                <w:color w:val="353535"/>
                <w:bdr w:val="none" w:sz="0" w:space="0" w:color="auto" w:frame="1"/>
              </w:rPr>
              <w:t>z dnia 14 grudnia 2016 r.  (Dz. U. 2017 r. poz. 59</w:t>
            </w:r>
            <w:r w:rsidR="0095736E" w:rsidRPr="000B4968">
              <w:rPr>
                <w:rFonts w:eastAsia="Times New Roman" w:cstheme="minorHAnsi"/>
                <w:b/>
                <w:bCs/>
                <w:color w:val="353535"/>
                <w:bdr w:val="none" w:sz="0" w:space="0" w:color="auto" w:frame="1"/>
              </w:rPr>
              <w:t xml:space="preserve"> </w:t>
            </w:r>
            <w:r w:rsidRPr="000B4968">
              <w:rPr>
                <w:rFonts w:eastAsia="Times New Roman" w:cstheme="minorHAnsi"/>
                <w:b/>
                <w:bCs/>
                <w:color w:val="353535"/>
                <w:bdr w:val="none" w:sz="0" w:space="0" w:color="auto" w:frame="1"/>
              </w:rPr>
              <w:t>)</w:t>
            </w:r>
            <w:r w:rsidR="0095736E" w:rsidRPr="000B4968">
              <w:rPr>
                <w:rFonts w:eastAsia="Times New Roman" w:cstheme="minorHAnsi"/>
                <w:b/>
                <w:bCs/>
                <w:color w:val="353535"/>
                <w:bdr w:val="none" w:sz="0" w:space="0" w:color="auto" w:frame="1"/>
              </w:rPr>
              <w:t xml:space="preserve"> z późn. zm.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8D41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WYPEŁNIA KOMISJA REKRUTACYJNA</w:t>
            </w:r>
          </w:p>
        </w:tc>
      </w:tr>
      <w:tr w:rsidR="00D76ECD" w:rsidRPr="000B4968" w14:paraId="1821474A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C9830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L.P.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7563C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sz w:val="20"/>
                <w:szCs w:val="20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Kryterium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40BBF" w14:textId="4FF178E9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sz w:val="20"/>
                <w:szCs w:val="20"/>
                <w:lang w:eastAsia="ar-SA"/>
              </w:rPr>
              <w:t>Oświadcza</w:t>
            </w:r>
            <w:r w:rsidR="001D33CE" w:rsidRPr="000B4968">
              <w:rPr>
                <w:rFonts w:eastAsia="Times New Roman" w:cstheme="minorHAnsi"/>
                <w:color w:val="353535"/>
                <w:sz w:val="20"/>
                <w:szCs w:val="20"/>
                <w:lang w:eastAsia="ar-SA"/>
              </w:rPr>
              <w:t>m spełnienie kryterium słowem TAK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70F6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ILOŚĆ PUNKTÓW REKRUTACYJNYCH</w:t>
            </w:r>
          </w:p>
        </w:tc>
      </w:tr>
      <w:tr w:rsidR="00D76ECD" w:rsidRPr="000B4968" w14:paraId="5CF3D6BE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8A505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1.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F8110" w14:textId="6087BA1E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 xml:space="preserve">Wielodzietność rodziny </w:t>
            </w:r>
            <w:r w:rsidR="00006FD6">
              <w:rPr>
                <w:rFonts w:eastAsia="Times New Roman" w:cstheme="minorHAnsi"/>
                <w:color w:val="353535"/>
                <w:lang w:eastAsia="ar-SA"/>
              </w:rPr>
              <w:t>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73141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80ED" w14:textId="77777777" w:rsidR="00D76ECD" w:rsidRPr="000B4968" w:rsidRDefault="00D76ECD" w:rsidP="001B2884">
            <w:pPr>
              <w:shd w:val="clear" w:color="auto" w:fill="FFFFFF"/>
              <w:snapToGrid w:val="0"/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D76ECD" w:rsidRPr="000B4968" w14:paraId="24E3952D" w14:textId="77777777" w:rsidTr="00A60248">
        <w:trPr>
          <w:trHeight w:val="4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21E47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2.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048CF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Niepełnosprawność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5FDD3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4C36" w14:textId="77777777" w:rsidR="00D76ECD" w:rsidRPr="000B4968" w:rsidRDefault="00D76ECD" w:rsidP="001B2884">
            <w:pPr>
              <w:shd w:val="clear" w:color="auto" w:fill="FFFFFF"/>
              <w:snapToGrid w:val="0"/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D76ECD" w:rsidRPr="000B4968" w14:paraId="1B95A18F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EA5DB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3.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D9979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Niepełnosprawność jednego z rodziców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5ABC5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854C" w14:textId="77777777" w:rsidR="00D76ECD" w:rsidRPr="000B4968" w:rsidRDefault="00D76ECD" w:rsidP="001B2884">
            <w:pPr>
              <w:shd w:val="clear" w:color="auto" w:fill="FFFFFF"/>
              <w:snapToGrid w:val="0"/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D76ECD" w:rsidRPr="000B4968" w14:paraId="5E73EE9C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3A278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4.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CC649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Niepełnosprawność obojga rodziców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FBF8D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66AE" w14:textId="77777777" w:rsidR="00D76ECD" w:rsidRPr="000B4968" w:rsidRDefault="00D76ECD" w:rsidP="001B2884">
            <w:pPr>
              <w:shd w:val="clear" w:color="auto" w:fill="FFFFFF"/>
              <w:snapToGrid w:val="0"/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D76ECD" w:rsidRPr="000B4968" w14:paraId="789F8991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5C8DD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5.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7993B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Niepełnosprawność rodzeństwa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E4932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D80F" w14:textId="77777777" w:rsidR="00D76ECD" w:rsidRPr="000B4968" w:rsidRDefault="00D76ECD" w:rsidP="001B2884">
            <w:pPr>
              <w:shd w:val="clear" w:color="auto" w:fill="FFFFFF"/>
              <w:snapToGrid w:val="0"/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D76ECD" w:rsidRPr="000B4968" w14:paraId="243B335B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D82E1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6.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2A750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Samotne wychowywanie kandydata w rodzinie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97D08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74FF" w14:textId="77777777" w:rsidR="00D76ECD" w:rsidRPr="000B4968" w:rsidRDefault="00D76ECD" w:rsidP="001B2884">
            <w:pPr>
              <w:shd w:val="clear" w:color="auto" w:fill="FFFFFF"/>
              <w:snapToGrid w:val="0"/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D76ECD" w:rsidRPr="000B4968" w14:paraId="49A3365A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DDFEF" w14:textId="77777777" w:rsidR="00D76ECD" w:rsidRPr="000B4968" w:rsidRDefault="00D76ECD" w:rsidP="00EE746F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7.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49E4E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Objęcie kandydata pieczą zastępczą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9DEF2" w14:textId="77777777" w:rsidR="00D76ECD" w:rsidRPr="000B4968" w:rsidRDefault="00D76ECD" w:rsidP="001B2884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9DC3" w14:textId="77777777" w:rsidR="00D76ECD" w:rsidRPr="000B4968" w:rsidRDefault="00D76ECD" w:rsidP="001B2884">
            <w:pPr>
              <w:shd w:val="clear" w:color="auto" w:fill="FFFFFF"/>
              <w:snapToGrid w:val="0"/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95736E" w:rsidRPr="000B4968" w14:paraId="290CB1DD" w14:textId="77777777" w:rsidTr="008C5322"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C4DAF" w14:textId="21924172" w:rsidR="0095736E" w:rsidRPr="000B4968" w:rsidRDefault="0095736E" w:rsidP="001B2884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SUMA PUNKTÓW REKRUTACYJNYCH I etap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0B70" w14:textId="77777777" w:rsidR="0095736E" w:rsidRPr="000B4968" w:rsidRDefault="0095736E" w:rsidP="001B2884">
            <w:pPr>
              <w:shd w:val="clear" w:color="auto" w:fill="FFFFFF"/>
              <w:snapToGrid w:val="0"/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</w:tbl>
    <w:p w14:paraId="4C473B06" w14:textId="453DBCDB" w:rsidR="0095736E" w:rsidRPr="000B4968" w:rsidRDefault="0095736E" w:rsidP="0095736E">
      <w:pPr>
        <w:shd w:val="clear" w:color="auto" w:fill="FFFFFF"/>
        <w:rPr>
          <w:rFonts w:eastAsia="Times New Roman" w:cstheme="minorHAnsi"/>
          <w:b/>
          <w:bCs/>
          <w:color w:val="353535"/>
          <w:lang w:eastAsia="ar-SA"/>
        </w:rPr>
      </w:pPr>
    </w:p>
    <w:p w14:paraId="6C82F440" w14:textId="298F0E80" w:rsidR="00FE7816" w:rsidRPr="000B4968" w:rsidRDefault="00FE7816" w:rsidP="0095736E">
      <w:pPr>
        <w:shd w:val="clear" w:color="auto" w:fill="FFFFFF"/>
        <w:rPr>
          <w:rFonts w:eastAsia="Times New Roman" w:cstheme="minorHAnsi"/>
          <w:b/>
          <w:bCs/>
          <w:color w:val="353535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 xml:space="preserve">W przypadku oświadczenia o spełnieniu kryterium należy dołączyć oświadczenie i wpisać je w tabeli poniżej </w:t>
      </w:r>
    </w:p>
    <w:p w14:paraId="645EA0E9" w14:textId="5B404941" w:rsidR="0095736E" w:rsidRPr="000B4968" w:rsidRDefault="0095736E" w:rsidP="0095736E">
      <w:pPr>
        <w:shd w:val="clear" w:color="auto" w:fill="FFFFFF"/>
        <w:rPr>
          <w:rFonts w:eastAsia="Times New Roman" w:cstheme="minorHAnsi"/>
          <w:b/>
          <w:bCs/>
          <w:color w:val="353535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>Specyfikacja załączników do wniosku kryteria podstawowe wynikające z ustawy:</w:t>
      </w:r>
    </w:p>
    <w:tbl>
      <w:tblPr>
        <w:tblW w:w="104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5019"/>
        <w:gridCol w:w="1843"/>
        <w:gridCol w:w="2410"/>
      </w:tblGrid>
      <w:tr w:rsidR="0095736E" w:rsidRPr="000B4968" w14:paraId="1D9DED22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5009F3" w14:textId="77777777" w:rsidR="0095736E" w:rsidRPr="000B4968" w:rsidRDefault="0095736E" w:rsidP="004F171C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Kolejny numer załącznika</w:t>
            </w: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9A7A0F" w14:textId="77777777" w:rsidR="0095736E" w:rsidRPr="000B4968" w:rsidRDefault="0095736E" w:rsidP="004F171C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  <w:p w14:paraId="1B494F91" w14:textId="77777777" w:rsidR="0095736E" w:rsidRPr="000B4968" w:rsidRDefault="0095736E" w:rsidP="004F171C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Rodzaj załącznika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7E3767" w14:textId="77777777" w:rsidR="0095736E" w:rsidRPr="000B4968" w:rsidRDefault="0095736E" w:rsidP="004F171C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  <w:p w14:paraId="1320606F" w14:textId="63B02B0C" w:rsidR="0095736E" w:rsidRPr="000B4968" w:rsidRDefault="0095736E" w:rsidP="004F171C">
            <w:pPr>
              <w:shd w:val="clear" w:color="auto" w:fill="FFFFFF"/>
              <w:jc w:val="center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Forma załącznika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C203905" w14:textId="77777777" w:rsidR="0095736E" w:rsidRPr="000B4968" w:rsidRDefault="0095736E" w:rsidP="004F171C">
            <w:pPr>
              <w:shd w:val="clear" w:color="auto" w:fill="FFFFFF"/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 </w:t>
            </w:r>
          </w:p>
          <w:p w14:paraId="5B386595" w14:textId="77777777" w:rsidR="0095736E" w:rsidRPr="000B4968" w:rsidRDefault="0095736E" w:rsidP="004F171C">
            <w:pPr>
              <w:shd w:val="clear" w:color="auto" w:fill="FFFFFF"/>
              <w:jc w:val="center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Uwagi</w:t>
            </w:r>
          </w:p>
        </w:tc>
      </w:tr>
      <w:tr w:rsidR="0095736E" w:rsidRPr="000B4968" w14:paraId="3050E5EB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9EE953" w14:textId="3E7AE38E" w:rsidR="0095736E" w:rsidRPr="000B4968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69E2EE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338CC5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AC1FE8" w14:textId="77777777" w:rsidR="0095736E" w:rsidRPr="000B4968" w:rsidRDefault="0095736E" w:rsidP="0049099F">
            <w:pPr>
              <w:shd w:val="clear" w:color="auto" w:fill="FFFFFF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0B4968" w14:paraId="7931DCB7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912BA9" w14:textId="0B789B94" w:rsidR="0095736E" w:rsidRPr="000B4968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44AA38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42E62F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85699F" w14:textId="77777777" w:rsidR="0095736E" w:rsidRPr="000B4968" w:rsidRDefault="0095736E" w:rsidP="0049099F">
            <w:pPr>
              <w:shd w:val="clear" w:color="auto" w:fill="FFFFFF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0B4968" w14:paraId="170A9E2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ED3E29" w14:textId="2CF530D8" w:rsidR="0095736E" w:rsidRPr="000B4968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76711B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DDD3DB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153122" w14:textId="77777777" w:rsidR="0095736E" w:rsidRPr="000B4968" w:rsidRDefault="0095736E" w:rsidP="0049099F">
            <w:pPr>
              <w:shd w:val="clear" w:color="auto" w:fill="FFFFFF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0B4968" w14:paraId="42DE8F80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61E582" w14:textId="77777777" w:rsidR="0095736E" w:rsidRPr="000B4968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AE6D8F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AE1623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941B0C" w14:textId="77777777" w:rsidR="0095736E" w:rsidRPr="000B4968" w:rsidRDefault="0095736E" w:rsidP="0049099F">
            <w:pPr>
              <w:shd w:val="clear" w:color="auto" w:fill="FFFFFF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0B4968" w14:paraId="6D0E27E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33E9F4" w14:textId="77777777" w:rsidR="0095736E" w:rsidRPr="000B4968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A32848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4D28B3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1F2CFF" w14:textId="77777777" w:rsidR="0095736E" w:rsidRPr="000B4968" w:rsidRDefault="0095736E" w:rsidP="0049099F">
            <w:pPr>
              <w:shd w:val="clear" w:color="auto" w:fill="FFFFFF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0B4968" w14:paraId="1BA6C1B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1D86A8" w14:textId="555F8B29" w:rsidR="0095736E" w:rsidRPr="000B4968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C3CEA6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DB7432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057D5B" w14:textId="77777777" w:rsidR="0095736E" w:rsidRPr="000B4968" w:rsidRDefault="0095736E" w:rsidP="0049099F">
            <w:pPr>
              <w:shd w:val="clear" w:color="auto" w:fill="FFFFFF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0B4968" w14:paraId="17177720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6218B0" w14:textId="4D6A82AE" w:rsidR="0095736E" w:rsidRPr="000B4968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5A1345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21728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5F3240" w14:textId="77777777" w:rsidR="0095736E" w:rsidRPr="000B4968" w:rsidRDefault="0095736E" w:rsidP="0049099F">
            <w:pPr>
              <w:shd w:val="clear" w:color="auto" w:fill="FFFFFF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0B4968" w14:paraId="0346641A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41D11A" w14:textId="77777777" w:rsidR="0095736E" w:rsidRPr="000B4968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FC16A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ABD9CB" w14:textId="77777777" w:rsidR="0095736E" w:rsidRPr="000B4968" w:rsidRDefault="0095736E" w:rsidP="0049099F">
            <w:pPr>
              <w:shd w:val="clear" w:color="auto" w:fill="FFFFFF"/>
              <w:rPr>
                <w:rFonts w:eastAsia="Times New Roman" w:cstheme="minorHAnsi"/>
                <w:b/>
                <w:bCs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CF3C3B" w14:textId="77777777" w:rsidR="0095736E" w:rsidRPr="000B4968" w:rsidRDefault="0095736E" w:rsidP="0049099F">
            <w:pPr>
              <w:shd w:val="clear" w:color="auto" w:fill="FFFFFF"/>
              <w:rPr>
                <w:rFonts w:cstheme="minorHAnsi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 </w:t>
            </w:r>
          </w:p>
        </w:tc>
      </w:tr>
    </w:tbl>
    <w:p w14:paraId="683F3496" w14:textId="3F1E6C0A" w:rsidR="00EE746F" w:rsidRPr="000B4968" w:rsidRDefault="00EE746F" w:rsidP="00D76ECD">
      <w:pPr>
        <w:shd w:val="clear" w:color="auto" w:fill="FFFFFF"/>
        <w:rPr>
          <w:rFonts w:eastAsia="Times New Roman" w:cstheme="minorHAnsi"/>
          <w:color w:val="353535"/>
          <w:sz w:val="18"/>
          <w:szCs w:val="18"/>
          <w:lang w:eastAsia="ar-SA"/>
        </w:rPr>
      </w:pPr>
    </w:p>
    <w:p w14:paraId="0D238FC8" w14:textId="284F9E76" w:rsidR="0095736E" w:rsidRPr="000B4968" w:rsidRDefault="0095736E">
      <w:pPr>
        <w:rPr>
          <w:rFonts w:eastAsia="Times New Roman" w:cstheme="minorHAnsi"/>
          <w:color w:val="353535"/>
          <w:sz w:val="18"/>
          <w:szCs w:val="18"/>
          <w:lang w:eastAsia="ar-SA"/>
        </w:rPr>
      </w:pPr>
      <w:r w:rsidRPr="000B4968">
        <w:rPr>
          <w:rFonts w:eastAsia="Times New Roman" w:cstheme="minorHAnsi"/>
          <w:color w:val="353535"/>
          <w:sz w:val="18"/>
          <w:szCs w:val="18"/>
          <w:lang w:eastAsia="ar-SA"/>
        </w:rPr>
        <w:br w:type="page"/>
      </w:r>
    </w:p>
    <w:p w14:paraId="117ECE31" w14:textId="77777777" w:rsidR="0095736E" w:rsidRPr="000B4968" w:rsidRDefault="0095736E" w:rsidP="00D76ECD">
      <w:pPr>
        <w:shd w:val="clear" w:color="auto" w:fill="FFFFFF"/>
        <w:rPr>
          <w:rFonts w:eastAsia="Times New Roman" w:cstheme="minorHAnsi"/>
          <w:color w:val="353535"/>
          <w:sz w:val="18"/>
          <w:szCs w:val="18"/>
          <w:lang w:eastAsia="ar-SA"/>
        </w:rPr>
      </w:pPr>
    </w:p>
    <w:p w14:paraId="399CE029" w14:textId="0932A642" w:rsidR="00251F00" w:rsidRPr="000B4968" w:rsidRDefault="00251F00" w:rsidP="00D76ECD">
      <w:pPr>
        <w:shd w:val="clear" w:color="auto" w:fill="FFFFFF"/>
        <w:rPr>
          <w:rFonts w:eastAsia="Times New Roman" w:cstheme="minorHAnsi"/>
          <w:b/>
          <w:bCs/>
          <w:color w:val="353535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 xml:space="preserve">Kryteria brane pod uwagę </w:t>
      </w:r>
      <w:r w:rsidRPr="000B4968">
        <w:rPr>
          <w:rFonts w:eastAsia="Times New Roman" w:cstheme="minorHAnsi"/>
          <w:b/>
          <w:bCs/>
          <w:color w:val="353535"/>
          <w:u w:val="single"/>
          <w:lang w:eastAsia="ar-SA"/>
        </w:rPr>
        <w:t>w drugim etapie</w:t>
      </w:r>
      <w:r w:rsidRPr="000B4968">
        <w:rPr>
          <w:rFonts w:eastAsia="Times New Roman" w:cstheme="minorHAnsi"/>
          <w:b/>
          <w:bCs/>
          <w:color w:val="353535"/>
          <w:lang w:eastAsia="ar-SA"/>
        </w:rPr>
        <w:t xml:space="preserve"> postępowania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381"/>
        <w:gridCol w:w="1743"/>
        <w:gridCol w:w="1743"/>
        <w:gridCol w:w="1743"/>
      </w:tblGrid>
      <w:tr w:rsidR="00BD3F6D" w:rsidRPr="000B4968" w14:paraId="2CE4B1AC" w14:textId="77777777" w:rsidTr="00DE21CE">
        <w:tc>
          <w:tcPr>
            <w:tcW w:w="846" w:type="dxa"/>
            <w:gridSpan w:val="2"/>
          </w:tcPr>
          <w:p w14:paraId="218B17E3" w14:textId="654D305D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L.P.</w:t>
            </w:r>
          </w:p>
        </w:tc>
        <w:tc>
          <w:tcPr>
            <w:tcW w:w="4381" w:type="dxa"/>
          </w:tcPr>
          <w:p w14:paraId="70202957" w14:textId="2872FAB4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Kryterium</w:t>
            </w:r>
          </w:p>
        </w:tc>
        <w:tc>
          <w:tcPr>
            <w:tcW w:w="1743" w:type="dxa"/>
          </w:tcPr>
          <w:p w14:paraId="1CDEF28F" w14:textId="16BED2C4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Oświadczam spełnienie kryterium słowem TAK</w:t>
            </w:r>
          </w:p>
        </w:tc>
        <w:tc>
          <w:tcPr>
            <w:tcW w:w="1743" w:type="dxa"/>
          </w:tcPr>
          <w:p w14:paraId="300C067B" w14:textId="74049F2C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Dokument niezbędny do potwierdzenia kryterium</w:t>
            </w:r>
          </w:p>
        </w:tc>
        <w:tc>
          <w:tcPr>
            <w:tcW w:w="1743" w:type="dxa"/>
          </w:tcPr>
          <w:p w14:paraId="04BFC06B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Wypełnia Komisja Rekrutacyjna</w:t>
            </w:r>
          </w:p>
          <w:p w14:paraId="58616ECE" w14:textId="77720495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(ilość punktów)</w:t>
            </w:r>
          </w:p>
        </w:tc>
      </w:tr>
      <w:tr w:rsidR="00BD3F6D" w:rsidRPr="000B4968" w14:paraId="4ED35369" w14:textId="77777777" w:rsidTr="00251F00">
        <w:tc>
          <w:tcPr>
            <w:tcW w:w="421" w:type="dxa"/>
            <w:vMerge w:val="restart"/>
          </w:tcPr>
          <w:p w14:paraId="5C80EF58" w14:textId="470017B8" w:rsidR="00BD3F6D" w:rsidRPr="000B4968" w:rsidRDefault="00A60248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1.</w:t>
            </w:r>
          </w:p>
        </w:tc>
        <w:tc>
          <w:tcPr>
            <w:tcW w:w="425" w:type="dxa"/>
          </w:tcPr>
          <w:p w14:paraId="596AF755" w14:textId="699ABE9D" w:rsidR="00BD3F6D" w:rsidRPr="000B4968" w:rsidRDefault="00A60248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a</w:t>
            </w:r>
          </w:p>
        </w:tc>
        <w:tc>
          <w:tcPr>
            <w:tcW w:w="4381" w:type="dxa"/>
          </w:tcPr>
          <w:p w14:paraId="230617CC" w14:textId="2FDD8C20" w:rsidR="00BD3F6D" w:rsidRPr="000B4968" w:rsidRDefault="00BD3F6D" w:rsidP="00251F00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a) Dwoje rodziców/opiekunów prawnych kandydata lub rodzic samotnie wychowujący kandydata pracuje, świadczy usługi na podstawie umowy cywilnoprawnej,</w:t>
            </w:r>
          </w:p>
          <w:p w14:paraId="779F5516" w14:textId="24E7CB59" w:rsidR="00BD3F6D" w:rsidRPr="000B4968" w:rsidRDefault="00BD3F6D" w:rsidP="00251F00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uczy się w trybie stacjonarnym, prowadzi gospodarstwo rolne lub działalność gospodarczą.</w:t>
            </w:r>
          </w:p>
        </w:tc>
        <w:tc>
          <w:tcPr>
            <w:tcW w:w="1743" w:type="dxa"/>
          </w:tcPr>
          <w:p w14:paraId="36902BB2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3E92B7F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3368D31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BD3F6D" w:rsidRPr="000B4968" w14:paraId="403522B2" w14:textId="77777777" w:rsidTr="00251F00">
        <w:tc>
          <w:tcPr>
            <w:tcW w:w="421" w:type="dxa"/>
            <w:vMerge/>
          </w:tcPr>
          <w:p w14:paraId="1C33CF58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425" w:type="dxa"/>
          </w:tcPr>
          <w:p w14:paraId="0AA6218A" w14:textId="708F85E4" w:rsidR="00BD3F6D" w:rsidRPr="000B4968" w:rsidRDefault="00A60248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b</w:t>
            </w:r>
          </w:p>
        </w:tc>
        <w:tc>
          <w:tcPr>
            <w:tcW w:w="4381" w:type="dxa"/>
          </w:tcPr>
          <w:p w14:paraId="226151F3" w14:textId="31A1D9B0" w:rsidR="00BD3F6D" w:rsidRPr="000B4968" w:rsidRDefault="00BD3F6D" w:rsidP="00251F00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b) Jeden rodzic/opiekun prawny kandydata pracuje, świadczy usługi na podstawie umowy cywilnoprawnej, uczy się w trybie stacjonarnym, prowadzi gospodarstwo rolne lub działalność gospodarczą.</w:t>
            </w:r>
          </w:p>
        </w:tc>
        <w:tc>
          <w:tcPr>
            <w:tcW w:w="1743" w:type="dxa"/>
          </w:tcPr>
          <w:p w14:paraId="0A918E34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D0919D7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1310261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BD3F6D" w:rsidRPr="000B4968" w14:paraId="1A693910" w14:textId="77777777" w:rsidTr="00251F00">
        <w:tc>
          <w:tcPr>
            <w:tcW w:w="421" w:type="dxa"/>
            <w:vMerge w:val="restart"/>
          </w:tcPr>
          <w:p w14:paraId="5180F03D" w14:textId="3BE7B656" w:rsidR="00BD3F6D" w:rsidRPr="000B4968" w:rsidRDefault="00A60248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2.</w:t>
            </w:r>
          </w:p>
        </w:tc>
        <w:tc>
          <w:tcPr>
            <w:tcW w:w="425" w:type="dxa"/>
          </w:tcPr>
          <w:p w14:paraId="5D850905" w14:textId="77777777" w:rsidR="00BD3F6D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52190B5B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099D3CA1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5293B033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29C16DDC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2D32FA4B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2BE9C1A2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02677AA8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64DDFDA0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48F8F5E4" w14:textId="77777777" w:rsidR="001F1D7E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5A8D2B60" w14:textId="4376FA1D" w:rsidR="001F1D7E" w:rsidRPr="000B4968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>
              <w:rPr>
                <w:rFonts w:eastAsia="Times New Roman" w:cstheme="minorHAnsi"/>
                <w:color w:val="353535"/>
                <w:lang w:eastAsia="ar-SA"/>
              </w:rPr>
              <w:t>a</w:t>
            </w:r>
          </w:p>
        </w:tc>
        <w:tc>
          <w:tcPr>
            <w:tcW w:w="4381" w:type="dxa"/>
          </w:tcPr>
          <w:p w14:paraId="2135F176" w14:textId="1FC959BC" w:rsidR="00BD3F6D" w:rsidRPr="000B4968" w:rsidRDefault="00BD3F6D" w:rsidP="00251F00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 xml:space="preserve">Rozliczanie z tytułu miejsca zamieszkania na terenie Gminy Oleśnica podatku dochodowego od osób fizycznych (PIT) </w:t>
            </w:r>
            <w:r w:rsidR="009B0D16">
              <w:rPr>
                <w:rFonts w:eastAsia="Times New Roman" w:cstheme="minorHAnsi"/>
                <w:color w:val="353535"/>
                <w:lang w:eastAsia="ar-SA"/>
              </w:rPr>
              <w:t xml:space="preserve">albo prowadzenie gospodarstwa rolnego na terenie Gminy Oleśnica </w:t>
            </w:r>
            <w:r w:rsidR="009B0D16" w:rsidRPr="000B4968">
              <w:rPr>
                <w:rFonts w:eastAsia="Times New Roman" w:cstheme="minorHAnsi"/>
                <w:color w:val="353535"/>
                <w:lang w:eastAsia="ar-SA"/>
              </w:rPr>
              <w:t xml:space="preserve">i </w:t>
            </w:r>
            <w:r w:rsidR="009B0D16">
              <w:rPr>
                <w:rFonts w:eastAsia="Times New Roman" w:cstheme="minorHAnsi"/>
                <w:color w:val="353535"/>
                <w:lang w:eastAsia="ar-SA"/>
              </w:rPr>
              <w:t xml:space="preserve"> opodatkowanie podatkiem rolnym w Gminie Oleśnica oraz </w:t>
            </w:r>
            <w:r w:rsidR="001F1D7E">
              <w:rPr>
                <w:rFonts w:eastAsia="Times New Roman" w:cstheme="minorHAnsi"/>
                <w:color w:val="353535"/>
                <w:lang w:eastAsia="ar-SA"/>
              </w:rPr>
              <w:t xml:space="preserve">ponoszeniem </w:t>
            </w:r>
            <w:r w:rsidR="009B0D16" w:rsidRPr="000B4968">
              <w:rPr>
                <w:rFonts w:eastAsia="Times New Roman" w:cstheme="minorHAnsi"/>
                <w:color w:val="353535"/>
                <w:lang w:eastAsia="ar-SA"/>
              </w:rPr>
              <w:t xml:space="preserve">opłaty za gospodarowanie odpadami komunalnymi </w:t>
            </w:r>
            <w:r w:rsidRPr="000B4968">
              <w:rPr>
                <w:rFonts w:eastAsia="Times New Roman" w:cstheme="minorHAnsi"/>
                <w:color w:val="353535"/>
                <w:lang w:eastAsia="ar-SA"/>
              </w:rPr>
              <w:t>przez:</w:t>
            </w:r>
          </w:p>
          <w:p w14:paraId="2B548BCE" w14:textId="77777777" w:rsidR="001F1D7E" w:rsidRDefault="001F1D7E" w:rsidP="00251F00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  <w:p w14:paraId="74C5EC32" w14:textId="7B529CC1" w:rsidR="00BD3F6D" w:rsidRPr="000B4968" w:rsidRDefault="00BD3F6D" w:rsidP="00251F00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a) dwoje rodziców/opiekunów prawnych lub rodzica</w:t>
            </w:r>
            <w:r w:rsidR="001F1D7E">
              <w:rPr>
                <w:rFonts w:eastAsia="Times New Roman" w:cstheme="minorHAnsi"/>
                <w:color w:val="353535"/>
                <w:lang w:eastAsia="ar-SA"/>
              </w:rPr>
              <w:t xml:space="preserve"> samotnie wychowującego kandydata</w:t>
            </w:r>
          </w:p>
        </w:tc>
        <w:tc>
          <w:tcPr>
            <w:tcW w:w="1743" w:type="dxa"/>
          </w:tcPr>
          <w:p w14:paraId="680330B3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D702AA7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3212A87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BD3F6D" w:rsidRPr="000B4968" w14:paraId="7705348C" w14:textId="77777777" w:rsidTr="00251F00">
        <w:tc>
          <w:tcPr>
            <w:tcW w:w="421" w:type="dxa"/>
            <w:vMerge/>
          </w:tcPr>
          <w:p w14:paraId="51BEE13F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425" w:type="dxa"/>
          </w:tcPr>
          <w:p w14:paraId="22D3FDD6" w14:textId="466604D3" w:rsidR="00BD3F6D" w:rsidRPr="000B4968" w:rsidRDefault="001F1D7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>
              <w:rPr>
                <w:rFonts w:eastAsia="Times New Roman" w:cstheme="minorHAnsi"/>
                <w:color w:val="353535"/>
                <w:lang w:eastAsia="ar-SA"/>
              </w:rPr>
              <w:t>b</w:t>
            </w:r>
          </w:p>
        </w:tc>
        <w:tc>
          <w:tcPr>
            <w:tcW w:w="4381" w:type="dxa"/>
          </w:tcPr>
          <w:p w14:paraId="39BDCD50" w14:textId="15921D0C" w:rsidR="00BD3F6D" w:rsidRPr="000B4968" w:rsidRDefault="00BD3F6D" w:rsidP="00251F00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b) jednego rodzica/opiekuna prawnego kandydata.</w:t>
            </w:r>
          </w:p>
        </w:tc>
        <w:tc>
          <w:tcPr>
            <w:tcW w:w="1743" w:type="dxa"/>
          </w:tcPr>
          <w:p w14:paraId="417A5658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D4F5779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7DB66D8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BD3F6D" w:rsidRPr="000B4968" w14:paraId="57747F04" w14:textId="77777777" w:rsidTr="00953993">
        <w:tc>
          <w:tcPr>
            <w:tcW w:w="846" w:type="dxa"/>
            <w:gridSpan w:val="2"/>
          </w:tcPr>
          <w:p w14:paraId="16A20BE4" w14:textId="0123179B" w:rsidR="00BD3F6D" w:rsidRPr="000B4968" w:rsidRDefault="00A60248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3.</w:t>
            </w:r>
          </w:p>
        </w:tc>
        <w:tc>
          <w:tcPr>
            <w:tcW w:w="4381" w:type="dxa"/>
          </w:tcPr>
          <w:p w14:paraId="4E6F77BC" w14:textId="77777777" w:rsidR="00BD3F6D" w:rsidRPr="000B4968" w:rsidRDefault="00BD3F6D" w:rsidP="00BD3F6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W szkole spełnia obowiązek szkolny (kl. I-VIII)</w:t>
            </w:r>
          </w:p>
          <w:p w14:paraId="16B10CF6" w14:textId="7B947EAA" w:rsidR="00BD3F6D" w:rsidRPr="000B4968" w:rsidRDefault="00BD3F6D" w:rsidP="00BD3F6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rodzeństwo kandydata (nie dotyczy kandydata, którego rodzeństwo kończy edukację w szkole lub oddziale przedszkolnym/innej formie wychowania</w:t>
            </w:r>
          </w:p>
          <w:p w14:paraId="61AEF2F5" w14:textId="63B1DB3D" w:rsidR="00BD3F6D" w:rsidRPr="000B4968" w:rsidRDefault="00BD3F6D" w:rsidP="00BD3F6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przedszkolnego w roku szkolnym poprzedzającym rok szkolny, na który odbywa się rekrutacja).</w:t>
            </w:r>
          </w:p>
        </w:tc>
        <w:tc>
          <w:tcPr>
            <w:tcW w:w="1743" w:type="dxa"/>
          </w:tcPr>
          <w:p w14:paraId="0FAB85A3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42326F85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3ED08BA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BD3F6D" w:rsidRPr="000B4968" w14:paraId="74B5C650" w14:textId="77777777" w:rsidTr="00B268A3">
        <w:tc>
          <w:tcPr>
            <w:tcW w:w="846" w:type="dxa"/>
            <w:gridSpan w:val="2"/>
          </w:tcPr>
          <w:p w14:paraId="5DA8F180" w14:textId="40250D41" w:rsidR="00BD3F6D" w:rsidRPr="000B4968" w:rsidRDefault="00A60248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4.</w:t>
            </w:r>
          </w:p>
        </w:tc>
        <w:tc>
          <w:tcPr>
            <w:tcW w:w="4381" w:type="dxa"/>
          </w:tcPr>
          <w:p w14:paraId="35459D95" w14:textId="35B4E64E" w:rsidR="00BD3F6D" w:rsidRPr="000B4968" w:rsidRDefault="00BD3F6D" w:rsidP="00BD3F6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Kandydat pochodzi z rodziny objętej nadzorem kuratorskim lub wsparciem asystenta rodziny lub jego rodzice/opiekunowie prawni korzystają z pomocy ośrodka pomocy społecznej w formie pracy socjalnej.</w:t>
            </w:r>
          </w:p>
        </w:tc>
        <w:tc>
          <w:tcPr>
            <w:tcW w:w="1743" w:type="dxa"/>
          </w:tcPr>
          <w:p w14:paraId="4ABB2E0D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9E28929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2B4949A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BD3F6D" w:rsidRPr="000B4968" w14:paraId="719CB631" w14:textId="77777777" w:rsidTr="00643400">
        <w:tc>
          <w:tcPr>
            <w:tcW w:w="846" w:type="dxa"/>
            <w:gridSpan w:val="2"/>
          </w:tcPr>
          <w:p w14:paraId="3612DEBC" w14:textId="3989AB80" w:rsidR="00BD3F6D" w:rsidRPr="000B4968" w:rsidRDefault="00A60248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5.</w:t>
            </w:r>
          </w:p>
        </w:tc>
        <w:tc>
          <w:tcPr>
            <w:tcW w:w="4381" w:type="dxa"/>
          </w:tcPr>
          <w:p w14:paraId="411458E1" w14:textId="3B2FA688" w:rsidR="00BD3F6D" w:rsidRPr="000B4968" w:rsidRDefault="00BD3F6D" w:rsidP="00BD3F6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Kandydat został poddany szczepieniom ochronnym określonym w Rozporządzeniu Ministra Zdrowia z dnia 18 sierpnia 2011 r. w sprawie obowiązujących szczepień ochronnych (lub kandydat, u którego</w:t>
            </w:r>
          </w:p>
          <w:p w14:paraId="2C59C97D" w14:textId="77777777" w:rsidR="00BD3F6D" w:rsidRPr="000B4968" w:rsidRDefault="00BD3F6D" w:rsidP="00BD3F6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lekarskie badanie kwalifikacyjne daje podstawy do długotrwałego odroczenia obowiązkowego szczepienia</w:t>
            </w:r>
          </w:p>
          <w:p w14:paraId="0CF7942A" w14:textId="0B93880C" w:rsidR="00BD3F6D" w:rsidRPr="000B4968" w:rsidRDefault="00BD3F6D" w:rsidP="00BD3F6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ochronnego).</w:t>
            </w:r>
          </w:p>
        </w:tc>
        <w:tc>
          <w:tcPr>
            <w:tcW w:w="1743" w:type="dxa"/>
          </w:tcPr>
          <w:p w14:paraId="10FBB5C6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3792E58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7AF3AF65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BD3F6D" w:rsidRPr="000B4968" w14:paraId="17267AF2" w14:textId="77777777" w:rsidTr="008C03D4">
        <w:tc>
          <w:tcPr>
            <w:tcW w:w="846" w:type="dxa"/>
            <w:gridSpan w:val="2"/>
          </w:tcPr>
          <w:p w14:paraId="2420F62F" w14:textId="1B1253FD" w:rsidR="00BD3F6D" w:rsidRPr="000B4968" w:rsidRDefault="00A60248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6.</w:t>
            </w:r>
          </w:p>
        </w:tc>
        <w:tc>
          <w:tcPr>
            <w:tcW w:w="4381" w:type="dxa"/>
          </w:tcPr>
          <w:p w14:paraId="1F913BA6" w14:textId="52E1119C" w:rsidR="00BD3F6D" w:rsidRPr="000B4968" w:rsidRDefault="00BD3F6D" w:rsidP="00BD3F6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color w:val="353535"/>
                <w:lang w:eastAsia="ar-SA"/>
              </w:rPr>
              <w:t>Kandydat uczęszczał do Żłobka Gminnego w Oleśnicy lub niepublicznego żłobka/klubu dziecięcego z terenu Gminy Oleśnica.</w:t>
            </w:r>
          </w:p>
        </w:tc>
        <w:tc>
          <w:tcPr>
            <w:tcW w:w="1743" w:type="dxa"/>
          </w:tcPr>
          <w:p w14:paraId="21AA093A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1330B936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4F3DF680" w14:textId="77777777" w:rsidR="00BD3F6D" w:rsidRPr="000B4968" w:rsidRDefault="00BD3F6D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  <w:tr w:rsidR="0095736E" w:rsidRPr="000B4968" w14:paraId="7566E1CC" w14:textId="77777777" w:rsidTr="0095736E">
        <w:trPr>
          <w:trHeight w:val="542"/>
        </w:trPr>
        <w:tc>
          <w:tcPr>
            <w:tcW w:w="8713" w:type="dxa"/>
            <w:gridSpan w:val="5"/>
          </w:tcPr>
          <w:p w14:paraId="46BF32FA" w14:textId="73354F7F" w:rsidR="0095736E" w:rsidRPr="000B4968" w:rsidRDefault="0095736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  <w:r w:rsidRPr="000B4968">
              <w:rPr>
                <w:rFonts w:eastAsia="Times New Roman" w:cstheme="minorHAnsi"/>
                <w:b/>
                <w:bCs/>
                <w:color w:val="353535"/>
                <w:lang w:eastAsia="ar-SA"/>
              </w:rPr>
              <w:t>SUMA PUNKTÓW REKRUTACYJNYCH II etap</w:t>
            </w:r>
          </w:p>
        </w:tc>
        <w:tc>
          <w:tcPr>
            <w:tcW w:w="1743" w:type="dxa"/>
          </w:tcPr>
          <w:p w14:paraId="30137471" w14:textId="77777777" w:rsidR="0095736E" w:rsidRPr="000B4968" w:rsidRDefault="0095736E" w:rsidP="00D76ECD">
            <w:pPr>
              <w:rPr>
                <w:rFonts w:eastAsia="Times New Roman" w:cstheme="minorHAnsi"/>
                <w:color w:val="353535"/>
                <w:lang w:eastAsia="ar-SA"/>
              </w:rPr>
            </w:pPr>
          </w:p>
        </w:tc>
      </w:tr>
    </w:tbl>
    <w:p w14:paraId="0EB30B82" w14:textId="77777777" w:rsidR="006818AA" w:rsidRPr="000B4968" w:rsidRDefault="006818AA" w:rsidP="00D76ECD">
      <w:pPr>
        <w:shd w:val="clear" w:color="auto" w:fill="FFFFFF"/>
        <w:rPr>
          <w:rFonts w:eastAsia="Times New Roman" w:cstheme="minorHAnsi"/>
          <w:color w:val="353535"/>
          <w:sz w:val="18"/>
          <w:szCs w:val="18"/>
          <w:lang w:eastAsia="ar-SA"/>
        </w:rPr>
      </w:pPr>
    </w:p>
    <w:p w14:paraId="5BD14298" w14:textId="77777777" w:rsidR="00D76ECD" w:rsidRPr="000B4968" w:rsidRDefault="00EE746F" w:rsidP="00D76ECD">
      <w:pPr>
        <w:shd w:val="clear" w:color="auto" w:fill="FFFFFF"/>
        <w:rPr>
          <w:rFonts w:eastAsia="Times New Roman" w:cstheme="minorHAnsi"/>
          <w:b/>
          <w:color w:val="353535"/>
          <w:lang w:eastAsia="ar-SA"/>
        </w:rPr>
      </w:pPr>
      <w:r w:rsidRPr="000B4968">
        <w:rPr>
          <w:rFonts w:eastAsia="Times New Roman" w:cstheme="minorHAnsi"/>
          <w:b/>
          <w:color w:val="353535"/>
          <w:lang w:eastAsia="ar-SA"/>
        </w:rPr>
        <w:t>Uwagi:</w:t>
      </w:r>
    </w:p>
    <w:p w14:paraId="379EC2CF" w14:textId="7F6AB5A2" w:rsidR="00A60248" w:rsidRPr="000B4968" w:rsidRDefault="00A60248" w:rsidP="00D76ECD">
      <w:pPr>
        <w:shd w:val="clear" w:color="auto" w:fill="FFFFFF"/>
        <w:jc w:val="both"/>
        <w:rPr>
          <w:rFonts w:eastAsia="Times New Roman" w:cstheme="minorHAnsi"/>
          <w:color w:val="353535"/>
          <w:lang w:eastAsia="ar-SA"/>
        </w:rPr>
      </w:pPr>
      <w:r w:rsidRPr="000B4968">
        <w:rPr>
          <w:rFonts w:eastAsia="Times New Roman" w:cstheme="minorHAnsi"/>
          <w:color w:val="353535"/>
          <w:lang w:eastAsia="ar-SA"/>
        </w:rPr>
        <w:t>Należy obowiązkowo dołączyć dokumenty potwierdzające spełnienie wskazywanego kryterium zgodnie z załącznikiem nr 1 do uchwały Nr L</w:t>
      </w:r>
      <w:r w:rsidR="001F1D7E">
        <w:rPr>
          <w:rFonts w:eastAsia="Times New Roman" w:cstheme="minorHAnsi"/>
          <w:color w:val="353535"/>
          <w:lang w:eastAsia="ar-SA"/>
        </w:rPr>
        <w:t>XXI</w:t>
      </w:r>
      <w:r w:rsidRPr="000B4968">
        <w:rPr>
          <w:rFonts w:eastAsia="Times New Roman" w:cstheme="minorHAnsi"/>
          <w:color w:val="353535"/>
          <w:lang w:eastAsia="ar-SA"/>
        </w:rPr>
        <w:t>/</w:t>
      </w:r>
      <w:r w:rsidR="001F1D7E">
        <w:rPr>
          <w:rFonts w:eastAsia="Times New Roman" w:cstheme="minorHAnsi"/>
          <w:color w:val="353535"/>
          <w:lang w:eastAsia="ar-SA"/>
        </w:rPr>
        <w:t>528</w:t>
      </w:r>
      <w:r w:rsidRPr="000B4968">
        <w:rPr>
          <w:rFonts w:eastAsia="Times New Roman" w:cstheme="minorHAnsi"/>
          <w:color w:val="353535"/>
          <w:lang w:eastAsia="ar-SA"/>
        </w:rPr>
        <w:t>/2</w:t>
      </w:r>
      <w:r w:rsidR="001F1D7E">
        <w:rPr>
          <w:rFonts w:eastAsia="Times New Roman" w:cstheme="minorHAnsi"/>
          <w:color w:val="353535"/>
          <w:lang w:eastAsia="ar-SA"/>
        </w:rPr>
        <w:t>4</w:t>
      </w:r>
      <w:r w:rsidRPr="000B4968">
        <w:rPr>
          <w:rFonts w:eastAsia="Times New Roman" w:cstheme="minorHAnsi"/>
          <w:color w:val="353535"/>
          <w:lang w:eastAsia="ar-SA"/>
        </w:rPr>
        <w:t xml:space="preserve"> Rady Gminy Oleśnica z dnia </w:t>
      </w:r>
      <w:r w:rsidR="001F1D7E">
        <w:rPr>
          <w:rFonts w:eastAsia="Times New Roman" w:cstheme="minorHAnsi"/>
          <w:color w:val="353535"/>
          <w:lang w:eastAsia="ar-SA"/>
        </w:rPr>
        <w:t>25 stycznia</w:t>
      </w:r>
      <w:r w:rsidRPr="000B4968">
        <w:rPr>
          <w:rFonts w:eastAsia="Times New Roman" w:cstheme="minorHAnsi"/>
          <w:color w:val="353535"/>
          <w:lang w:eastAsia="ar-SA"/>
        </w:rPr>
        <w:t xml:space="preserve"> 202</w:t>
      </w:r>
      <w:r w:rsidR="001F1D7E">
        <w:rPr>
          <w:rFonts w:eastAsia="Times New Roman" w:cstheme="minorHAnsi"/>
          <w:color w:val="353535"/>
          <w:lang w:eastAsia="ar-SA"/>
        </w:rPr>
        <w:t>4</w:t>
      </w:r>
      <w:r w:rsidRPr="000B4968">
        <w:rPr>
          <w:rFonts w:eastAsia="Times New Roman" w:cstheme="minorHAnsi"/>
          <w:color w:val="353535"/>
          <w:lang w:eastAsia="ar-SA"/>
        </w:rPr>
        <w:t xml:space="preserve"> r. (dostępna na stronie „www” szkoły</w:t>
      </w:r>
      <w:r w:rsidR="0095736E" w:rsidRPr="000B4968">
        <w:rPr>
          <w:rFonts w:eastAsia="Times New Roman" w:cstheme="minorHAnsi"/>
          <w:color w:val="353535"/>
          <w:lang w:eastAsia="ar-SA"/>
        </w:rPr>
        <w:t>)</w:t>
      </w:r>
    </w:p>
    <w:p w14:paraId="0912CB42" w14:textId="5D76B6FA" w:rsidR="00D76ECD" w:rsidRPr="000B4968" w:rsidRDefault="00D76ECD" w:rsidP="00A60248">
      <w:pPr>
        <w:shd w:val="clear" w:color="auto" w:fill="FFFFFF"/>
        <w:jc w:val="both"/>
        <w:rPr>
          <w:rFonts w:eastAsia="Times New Roman" w:cstheme="minorHAnsi"/>
          <w:color w:val="353535"/>
          <w:lang w:eastAsia="ar-SA"/>
        </w:rPr>
      </w:pPr>
      <w:r w:rsidRPr="000B4968">
        <w:rPr>
          <w:rFonts w:eastAsia="Times New Roman" w:cstheme="minorHAnsi"/>
          <w:color w:val="353535"/>
          <w:lang w:eastAsia="ar-SA"/>
        </w:rPr>
        <w:t>W przypadku nieprzedłożenia dokumentów potwierdzających spełnienie kryteriów przyjmuje się, że dziecko nie spełnia danego kryterium.</w:t>
      </w:r>
    </w:p>
    <w:p w14:paraId="2B824937" w14:textId="77777777" w:rsidR="00D76ECD" w:rsidRPr="000B4968" w:rsidRDefault="00D76ECD" w:rsidP="00D76ECD">
      <w:pPr>
        <w:shd w:val="clear" w:color="auto" w:fill="FFFFFF"/>
        <w:rPr>
          <w:rFonts w:eastAsia="Times New Roman" w:cstheme="minorHAnsi"/>
          <w:b/>
          <w:bCs/>
          <w:color w:val="353535"/>
          <w:lang w:eastAsia="ar-SA"/>
        </w:rPr>
      </w:pPr>
    </w:p>
    <w:p w14:paraId="403F800C" w14:textId="77777777" w:rsidR="00D76ECD" w:rsidRPr="000B4968" w:rsidRDefault="00D76ECD" w:rsidP="00D76ECD">
      <w:pPr>
        <w:shd w:val="clear" w:color="auto" w:fill="FFFFFF"/>
        <w:rPr>
          <w:rFonts w:eastAsia="Times New Roman" w:cstheme="minorHAnsi"/>
          <w:b/>
          <w:bCs/>
          <w:color w:val="353535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>Do wniosku dołączono łącznie .........  załączników</w:t>
      </w:r>
    </w:p>
    <w:p w14:paraId="5F20279F" w14:textId="77777777" w:rsidR="00D76ECD" w:rsidRPr="000B4968" w:rsidRDefault="00D76ECD" w:rsidP="00D76ECD">
      <w:pPr>
        <w:shd w:val="clear" w:color="auto" w:fill="FFFFFF"/>
        <w:rPr>
          <w:rFonts w:eastAsia="Times New Roman" w:cstheme="minorHAnsi"/>
          <w:b/>
          <w:bCs/>
          <w:color w:val="353535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> </w:t>
      </w:r>
    </w:p>
    <w:p w14:paraId="3AEA8690" w14:textId="77777777" w:rsidR="00BE4AC5" w:rsidRPr="000B4968" w:rsidRDefault="00D76ECD" w:rsidP="00BE4AC5">
      <w:pPr>
        <w:shd w:val="clear" w:color="auto" w:fill="FFFFFF"/>
        <w:rPr>
          <w:rFonts w:eastAsia="Times New Roman" w:cstheme="minorHAnsi"/>
          <w:color w:val="353535"/>
          <w:sz w:val="24"/>
          <w:szCs w:val="24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> </w:t>
      </w:r>
      <w:r w:rsidR="00BE4AC5" w:rsidRPr="000B4968">
        <w:rPr>
          <w:rFonts w:eastAsia="Times New Roman" w:cstheme="minorHAnsi"/>
          <w:color w:val="353535"/>
          <w:sz w:val="24"/>
          <w:szCs w:val="24"/>
          <w:lang w:eastAsia="ar-SA"/>
        </w:rPr>
        <w:t>Oświadczam, że podane powyżej dane są zgodne ze stanem faktycznym.</w:t>
      </w:r>
    </w:p>
    <w:p w14:paraId="2B9B839F" w14:textId="77777777" w:rsidR="00BE4AC5" w:rsidRPr="000B4968" w:rsidRDefault="00BE4AC5" w:rsidP="00D76ECD">
      <w:pPr>
        <w:shd w:val="clear" w:color="auto" w:fill="FFFFFF"/>
        <w:rPr>
          <w:rFonts w:eastAsia="Times New Roman" w:cstheme="minorHAnsi"/>
          <w:bCs/>
          <w:color w:val="353535"/>
          <w:lang w:eastAsia="ar-SA"/>
        </w:rPr>
      </w:pPr>
    </w:p>
    <w:p w14:paraId="6F9CE1BD" w14:textId="0011E1BE" w:rsidR="00D76ECD" w:rsidRPr="000B4968" w:rsidRDefault="00BE4AC5" w:rsidP="00D76ECD">
      <w:pPr>
        <w:shd w:val="clear" w:color="auto" w:fill="FFFFFF"/>
        <w:rPr>
          <w:rFonts w:eastAsia="Times New Roman" w:cstheme="minorHAnsi"/>
          <w:bCs/>
          <w:color w:val="353535"/>
          <w:lang w:eastAsia="ar-SA"/>
        </w:rPr>
      </w:pPr>
      <w:r w:rsidRPr="000B4968">
        <w:rPr>
          <w:rFonts w:eastAsia="Times New Roman" w:cstheme="minorHAnsi"/>
          <w:bCs/>
          <w:color w:val="353535"/>
          <w:lang w:eastAsia="ar-SA"/>
        </w:rPr>
        <w:t>………………………………………..</w:t>
      </w:r>
    </w:p>
    <w:p w14:paraId="6A867979" w14:textId="497B7BD8" w:rsidR="00BE4AC5" w:rsidRPr="000B4968" w:rsidRDefault="00BE4AC5" w:rsidP="00D76ECD">
      <w:pPr>
        <w:shd w:val="clear" w:color="auto" w:fill="FFFFFF"/>
        <w:rPr>
          <w:rFonts w:eastAsia="Times New Roman" w:cstheme="minorHAnsi"/>
          <w:bCs/>
          <w:color w:val="353535"/>
          <w:lang w:eastAsia="ar-SA"/>
        </w:rPr>
      </w:pPr>
      <w:r w:rsidRPr="000B4968">
        <w:rPr>
          <w:rFonts w:eastAsia="Times New Roman" w:cstheme="minorHAnsi"/>
          <w:bCs/>
          <w:color w:val="353535"/>
          <w:lang w:eastAsia="ar-SA"/>
        </w:rPr>
        <w:t>Miejscowość i data</w:t>
      </w:r>
    </w:p>
    <w:p w14:paraId="708D0DD6" w14:textId="77777777" w:rsidR="00D76ECD" w:rsidRPr="000B4968" w:rsidRDefault="00D76ECD" w:rsidP="00D76ECD">
      <w:pPr>
        <w:shd w:val="clear" w:color="auto" w:fill="FFFFFF"/>
        <w:rPr>
          <w:rFonts w:eastAsia="Times New Roman" w:cstheme="minorHAnsi"/>
          <w:color w:val="353535"/>
          <w:lang w:eastAsia="ar-SA"/>
        </w:rPr>
      </w:pPr>
      <w:r w:rsidRPr="000B4968">
        <w:rPr>
          <w:rFonts w:eastAsia="Times New Roman" w:cstheme="minorHAnsi"/>
          <w:b/>
          <w:bCs/>
          <w:color w:val="353535"/>
          <w:lang w:eastAsia="ar-SA"/>
        </w:rPr>
        <w:t> </w:t>
      </w:r>
    </w:p>
    <w:p w14:paraId="6E58C672" w14:textId="77777777" w:rsidR="00D76ECD" w:rsidRPr="000B4968" w:rsidRDefault="00D76ECD" w:rsidP="00D76ECD">
      <w:pPr>
        <w:shd w:val="clear" w:color="auto" w:fill="FFFFFF"/>
        <w:rPr>
          <w:rFonts w:eastAsia="Times New Roman" w:cstheme="minorHAnsi"/>
          <w:i/>
          <w:iCs/>
          <w:color w:val="353535"/>
          <w:lang w:eastAsia="ar-SA"/>
        </w:rPr>
      </w:pPr>
      <w:r w:rsidRPr="000B4968">
        <w:rPr>
          <w:rFonts w:eastAsia="Times New Roman" w:cstheme="minorHAnsi"/>
          <w:color w:val="353535"/>
          <w:lang w:eastAsia="ar-SA"/>
        </w:rPr>
        <w:t> </w:t>
      </w:r>
    </w:p>
    <w:p w14:paraId="5EC1FF6B" w14:textId="66101C80" w:rsidR="00D76ECD" w:rsidRPr="000B4968" w:rsidRDefault="0095736E" w:rsidP="00D76ECD">
      <w:pPr>
        <w:shd w:val="clear" w:color="auto" w:fill="FFFFFF"/>
        <w:rPr>
          <w:rFonts w:eastAsia="Times New Roman" w:cstheme="minorHAnsi"/>
          <w:i/>
          <w:iCs/>
          <w:color w:val="353535"/>
          <w:lang w:eastAsia="ar-SA"/>
        </w:rPr>
      </w:pPr>
      <w:r w:rsidRPr="000B4968">
        <w:rPr>
          <w:rFonts w:eastAsia="Times New Roman" w:cstheme="minorHAnsi"/>
          <w:i/>
          <w:iCs/>
          <w:color w:val="353535"/>
          <w:lang w:eastAsia="ar-SA"/>
        </w:rPr>
        <w:t xml:space="preserve">          </w:t>
      </w:r>
      <w:r w:rsidR="00D76ECD" w:rsidRPr="000B4968">
        <w:rPr>
          <w:rFonts w:eastAsia="Times New Roman" w:cstheme="minorHAnsi"/>
          <w:i/>
          <w:iCs/>
          <w:color w:val="353535"/>
          <w:lang w:eastAsia="ar-SA"/>
        </w:rPr>
        <w:t>………………………………………………                           </w:t>
      </w:r>
      <w:r w:rsidRPr="000B4968">
        <w:rPr>
          <w:rFonts w:eastAsia="Times New Roman" w:cstheme="minorHAnsi"/>
          <w:i/>
          <w:iCs/>
          <w:color w:val="353535"/>
          <w:lang w:eastAsia="ar-SA"/>
        </w:rPr>
        <w:t xml:space="preserve">          </w:t>
      </w:r>
      <w:r w:rsidR="00D76ECD" w:rsidRPr="000B4968">
        <w:rPr>
          <w:rFonts w:eastAsia="Times New Roman" w:cstheme="minorHAnsi"/>
          <w:i/>
          <w:iCs/>
          <w:color w:val="353535"/>
          <w:lang w:eastAsia="ar-SA"/>
        </w:rPr>
        <w:t>  ……………………………………….</w:t>
      </w:r>
    </w:p>
    <w:p w14:paraId="53709D63" w14:textId="2BE1C703" w:rsidR="00D76ECD" w:rsidRPr="000B4968" w:rsidRDefault="00D76ECD" w:rsidP="00D76ECD">
      <w:pPr>
        <w:shd w:val="clear" w:color="auto" w:fill="FFFFFF"/>
        <w:rPr>
          <w:rFonts w:eastAsia="Times New Roman" w:cstheme="minorHAnsi"/>
          <w:i/>
          <w:iCs/>
          <w:color w:val="353535"/>
          <w:lang w:eastAsia="ar-SA"/>
        </w:rPr>
      </w:pPr>
      <w:r w:rsidRPr="000B4968">
        <w:rPr>
          <w:rFonts w:eastAsia="Times New Roman" w:cstheme="minorHAnsi"/>
          <w:i/>
          <w:iCs/>
          <w:color w:val="353535"/>
          <w:lang w:eastAsia="ar-SA"/>
        </w:rPr>
        <w:t>        Podpis matki lub opiekunki prawnej                               </w:t>
      </w:r>
      <w:r w:rsidR="001D33CE" w:rsidRPr="000B4968">
        <w:rPr>
          <w:rFonts w:eastAsia="Times New Roman" w:cstheme="minorHAnsi"/>
          <w:i/>
          <w:iCs/>
          <w:color w:val="353535"/>
          <w:lang w:eastAsia="ar-SA"/>
        </w:rPr>
        <w:t>P</w:t>
      </w:r>
      <w:r w:rsidRPr="000B4968">
        <w:rPr>
          <w:rFonts w:eastAsia="Times New Roman" w:cstheme="minorHAnsi"/>
          <w:i/>
          <w:iCs/>
          <w:color w:val="353535"/>
          <w:lang w:eastAsia="ar-SA"/>
        </w:rPr>
        <w:t>odpis ojca lub opiekuna prawnego</w:t>
      </w:r>
    </w:p>
    <w:p w14:paraId="2F0B083B" w14:textId="49599D6D" w:rsidR="004543ED" w:rsidRPr="000B4968" w:rsidRDefault="00086EF4" w:rsidP="00086EF4">
      <w:pPr>
        <w:rPr>
          <w:rFonts w:cstheme="minorHAnsi"/>
          <w:sz w:val="24"/>
          <w:szCs w:val="24"/>
        </w:rPr>
      </w:pPr>
      <w:r w:rsidRPr="000B4968">
        <w:rPr>
          <w:rFonts w:cstheme="minorHAnsi"/>
          <w:sz w:val="24"/>
          <w:szCs w:val="24"/>
        </w:rPr>
        <w:t xml:space="preserve"> </w:t>
      </w:r>
    </w:p>
    <w:sectPr w:rsidR="004543ED" w:rsidRPr="000B4968" w:rsidSect="00423D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A84D" w14:textId="77777777" w:rsidR="00423D0B" w:rsidRDefault="00423D0B" w:rsidP="00086EF4">
      <w:pPr>
        <w:spacing w:after="0" w:line="240" w:lineRule="auto"/>
      </w:pPr>
      <w:r>
        <w:separator/>
      </w:r>
    </w:p>
  </w:endnote>
  <w:endnote w:type="continuationSeparator" w:id="0">
    <w:p w14:paraId="35CD65F3" w14:textId="77777777" w:rsidR="00423D0B" w:rsidRDefault="00423D0B" w:rsidP="000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49376"/>
      <w:docPartObj>
        <w:docPartGallery w:val="Page Numbers (Bottom of Page)"/>
        <w:docPartUnique/>
      </w:docPartObj>
    </w:sdtPr>
    <w:sdtContent>
      <w:p w14:paraId="34626538" w14:textId="3A9AE6B2" w:rsidR="00A60248" w:rsidRDefault="00A60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A6444" w14:textId="77777777" w:rsidR="008A4C47" w:rsidRDefault="008A4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C701" w14:textId="77777777" w:rsidR="00423D0B" w:rsidRDefault="00423D0B" w:rsidP="00086EF4">
      <w:pPr>
        <w:spacing w:after="0" w:line="240" w:lineRule="auto"/>
      </w:pPr>
      <w:r>
        <w:separator/>
      </w:r>
    </w:p>
  </w:footnote>
  <w:footnote w:type="continuationSeparator" w:id="0">
    <w:p w14:paraId="535F1FD8" w14:textId="77777777" w:rsidR="00423D0B" w:rsidRDefault="00423D0B" w:rsidP="00086EF4">
      <w:pPr>
        <w:spacing w:after="0" w:line="240" w:lineRule="auto"/>
      </w:pPr>
      <w:r>
        <w:continuationSeparator/>
      </w:r>
    </w:p>
  </w:footnote>
  <w:footnote w:id="1">
    <w:p w14:paraId="292E7F8B" w14:textId="29AA0A8C" w:rsidR="00D76ECD" w:rsidRPr="00970958" w:rsidRDefault="00D76ECD" w:rsidP="00D76EC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Udostępnienie ww. danych jest fakultatywne, ich podanie oparte jest na dobrowolnej zgodzie zgodnie z art.6 ust.1 lit. A RODO, którą można cofnąć w każdym czasie. Więcej informacji na temat przetwarzania danych osobowych można uzyskać w siedzibie Szkoły Podstawowej </w:t>
      </w:r>
      <w:r w:rsidR="000B4968">
        <w:rPr>
          <w:sz w:val="16"/>
          <w:szCs w:val="16"/>
        </w:rPr>
        <w:t>Gminy Oleśnica w Oleśnicy</w:t>
      </w:r>
      <w:r>
        <w:rPr>
          <w:sz w:val="16"/>
          <w:szCs w:val="16"/>
        </w:rPr>
        <w:t xml:space="preserve"> </w:t>
      </w:r>
      <w:r w:rsidR="0050002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D4938"/>
    <w:multiLevelType w:val="hybridMultilevel"/>
    <w:tmpl w:val="77DE0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991919">
    <w:abstractNumId w:val="0"/>
  </w:num>
  <w:num w:numId="2" w16cid:durableId="24987011">
    <w:abstractNumId w:val="1"/>
  </w:num>
  <w:num w:numId="3" w16cid:durableId="1876233104">
    <w:abstractNumId w:val="2"/>
  </w:num>
  <w:num w:numId="4" w16cid:durableId="1593657950">
    <w:abstractNumId w:val="3"/>
  </w:num>
  <w:num w:numId="5" w16cid:durableId="749235216">
    <w:abstractNumId w:val="4"/>
  </w:num>
  <w:num w:numId="6" w16cid:durableId="1742866762">
    <w:abstractNumId w:val="5"/>
  </w:num>
  <w:num w:numId="7" w16cid:durableId="415590170">
    <w:abstractNumId w:val="6"/>
  </w:num>
  <w:num w:numId="8" w16cid:durableId="278924484">
    <w:abstractNumId w:val="7"/>
  </w:num>
  <w:num w:numId="9" w16cid:durableId="878711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AA"/>
    <w:rsid w:val="00006FD6"/>
    <w:rsid w:val="00066D5C"/>
    <w:rsid w:val="0007345A"/>
    <w:rsid w:val="00086EF4"/>
    <w:rsid w:val="000B04DC"/>
    <w:rsid w:val="000B0A59"/>
    <w:rsid w:val="000B4968"/>
    <w:rsid w:val="001333A3"/>
    <w:rsid w:val="001D33CE"/>
    <w:rsid w:val="001D617E"/>
    <w:rsid w:val="001F1D7E"/>
    <w:rsid w:val="00237A23"/>
    <w:rsid w:val="00251F00"/>
    <w:rsid w:val="0028194F"/>
    <w:rsid w:val="002F2EEF"/>
    <w:rsid w:val="0033379A"/>
    <w:rsid w:val="00373EE2"/>
    <w:rsid w:val="0039446F"/>
    <w:rsid w:val="003C4151"/>
    <w:rsid w:val="003D22A5"/>
    <w:rsid w:val="00423D0B"/>
    <w:rsid w:val="00432F1A"/>
    <w:rsid w:val="004543ED"/>
    <w:rsid w:val="0049099F"/>
    <w:rsid w:val="004E1ECA"/>
    <w:rsid w:val="004E2B38"/>
    <w:rsid w:val="004F3204"/>
    <w:rsid w:val="00500024"/>
    <w:rsid w:val="005C5726"/>
    <w:rsid w:val="006330AD"/>
    <w:rsid w:val="0063583B"/>
    <w:rsid w:val="006818AA"/>
    <w:rsid w:val="006E4788"/>
    <w:rsid w:val="00735A7B"/>
    <w:rsid w:val="00747B3C"/>
    <w:rsid w:val="00774B8A"/>
    <w:rsid w:val="0078382A"/>
    <w:rsid w:val="007F72DF"/>
    <w:rsid w:val="00807B49"/>
    <w:rsid w:val="008500C6"/>
    <w:rsid w:val="00864CFD"/>
    <w:rsid w:val="008A4C47"/>
    <w:rsid w:val="008C7A81"/>
    <w:rsid w:val="008D05FB"/>
    <w:rsid w:val="008E33F1"/>
    <w:rsid w:val="00902971"/>
    <w:rsid w:val="0095736E"/>
    <w:rsid w:val="00972DCF"/>
    <w:rsid w:val="0097321F"/>
    <w:rsid w:val="00991830"/>
    <w:rsid w:val="009B0D16"/>
    <w:rsid w:val="009E1612"/>
    <w:rsid w:val="00A251BA"/>
    <w:rsid w:val="00A60248"/>
    <w:rsid w:val="00AB6872"/>
    <w:rsid w:val="00AB6A27"/>
    <w:rsid w:val="00AB72B7"/>
    <w:rsid w:val="00B551BE"/>
    <w:rsid w:val="00BB0141"/>
    <w:rsid w:val="00BD3F6D"/>
    <w:rsid w:val="00BE1BAA"/>
    <w:rsid w:val="00BE4AC5"/>
    <w:rsid w:val="00D01E27"/>
    <w:rsid w:val="00D76ECD"/>
    <w:rsid w:val="00D866A8"/>
    <w:rsid w:val="00D87AFF"/>
    <w:rsid w:val="00DD4D90"/>
    <w:rsid w:val="00DF5A20"/>
    <w:rsid w:val="00EC5D59"/>
    <w:rsid w:val="00EE746F"/>
    <w:rsid w:val="00F037AF"/>
    <w:rsid w:val="00F30F33"/>
    <w:rsid w:val="00FB3E9D"/>
    <w:rsid w:val="00FE7816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7A88"/>
  <w15:docId w15:val="{7478BB27-603C-49DD-B75A-EE21C0C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B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F4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086EF4"/>
    <w:rPr>
      <w:vertAlign w:val="superscript"/>
    </w:rPr>
  </w:style>
  <w:style w:type="table" w:styleId="Tabela-Siatka">
    <w:name w:val="Table Grid"/>
    <w:basedOn w:val="Standardowy"/>
    <w:uiPriority w:val="39"/>
    <w:rsid w:val="0045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47"/>
  </w:style>
  <w:style w:type="paragraph" w:styleId="Stopka">
    <w:name w:val="footer"/>
    <w:basedOn w:val="Normalny"/>
    <w:link w:val="Stopka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47"/>
  </w:style>
  <w:style w:type="paragraph" w:styleId="Akapitzlist">
    <w:name w:val="List Paragraph"/>
    <w:basedOn w:val="Normalny"/>
    <w:uiPriority w:val="34"/>
    <w:qFormat/>
    <w:rsid w:val="0095736E"/>
    <w:pPr>
      <w:ind w:left="720"/>
      <w:contextualSpacing/>
    </w:pPr>
  </w:style>
  <w:style w:type="paragraph" w:customStyle="1" w:styleId="western">
    <w:name w:val="western"/>
    <w:basedOn w:val="Normalny"/>
    <w:rsid w:val="000B496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Agnieszka Grondowa</cp:lastModifiedBy>
  <cp:revision>4</cp:revision>
  <cp:lastPrinted>2024-02-07T13:08:00Z</cp:lastPrinted>
  <dcterms:created xsi:type="dcterms:W3CDTF">2024-02-07T12:06:00Z</dcterms:created>
  <dcterms:modified xsi:type="dcterms:W3CDTF">2024-03-04T09:22:00Z</dcterms:modified>
</cp:coreProperties>
</file>