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955C" w14:textId="07BC10D7" w:rsidR="0066552E" w:rsidRDefault="00B76BEA" w:rsidP="00D76ECD">
      <w:pPr>
        <w:ind w:right="-681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90EBBE" wp14:editId="463B8D55">
            <wp:simplePos x="0" y="0"/>
            <wp:positionH relativeFrom="column">
              <wp:posOffset>-74428</wp:posOffset>
            </wp:positionH>
            <wp:positionV relativeFrom="paragraph">
              <wp:posOffset>-151425</wp:posOffset>
            </wp:positionV>
            <wp:extent cx="1118545" cy="1065253"/>
            <wp:effectExtent l="0" t="0" r="0" b="1905"/>
            <wp:wrapNone/>
            <wp:docPr id="5001047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87" cy="106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52E" w:rsidRPr="005D14B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78AE3" wp14:editId="564745C5">
                <wp:simplePos x="0" y="0"/>
                <wp:positionH relativeFrom="column">
                  <wp:posOffset>478465</wp:posOffset>
                </wp:positionH>
                <wp:positionV relativeFrom="paragraph">
                  <wp:posOffset>-295585</wp:posOffset>
                </wp:positionV>
                <wp:extent cx="5754252" cy="1295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252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851E5" w14:textId="77777777" w:rsidR="00B76BEA" w:rsidRDefault="007837FD" w:rsidP="0066552E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SZKOŁA PODSTAWOWA GMINY OLEŚNICA</w:t>
                            </w:r>
                            <w:r w:rsidR="0066552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IM. ADAMA MICKIEWICZA</w:t>
                            </w: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D0ABDD" w14:textId="54DEAAB9" w:rsidR="007837FD" w:rsidRPr="000B4968" w:rsidRDefault="007837FD" w:rsidP="0066552E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 OLEŚNICY</w:t>
                            </w:r>
                          </w:p>
                          <w:p w14:paraId="0A5DFB8E" w14:textId="77777777" w:rsidR="007837FD" w:rsidRPr="000B4968" w:rsidRDefault="007837FD" w:rsidP="007837F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ul. Wileńska 32A, 56-400 Oleśnica</w:t>
                            </w:r>
                          </w:p>
                          <w:p w14:paraId="528827E3" w14:textId="77777777" w:rsidR="007837FD" w:rsidRPr="000B4968" w:rsidRDefault="007837FD" w:rsidP="007837F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tel./fax 71/314 02 36  /  71/314 98 14</w:t>
                            </w:r>
                          </w:p>
                          <w:p w14:paraId="4C6F1D3C" w14:textId="77777777" w:rsidR="007837FD" w:rsidRPr="000B4968" w:rsidRDefault="007837FD" w:rsidP="007837F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 spolesnica@olesnica.wroc.pl</w:t>
                            </w:r>
                          </w:p>
                          <w:p w14:paraId="5DC1649B" w14:textId="77777777" w:rsidR="007837FD" w:rsidRPr="000B4968" w:rsidRDefault="007837FD" w:rsidP="007837F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www.spgminyolesnica.pl</w:t>
                            </w:r>
                          </w:p>
                          <w:p w14:paraId="117FE04D" w14:textId="408E6BF7" w:rsidR="00BE1BAA" w:rsidRPr="007837FD" w:rsidRDefault="00BE1BAA" w:rsidP="00066D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8A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.65pt;margin-top:-23.25pt;width:453.1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" fillcolor="white [3201]" stroked="f" strokeweight=".5pt">
                <v:textbox>
                  <w:txbxContent>
                    <w:p w14:paraId="7D4851E5" w14:textId="77777777" w:rsidR="00B76BEA" w:rsidRDefault="007837FD" w:rsidP="0066552E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SZKOŁA PODSTAWOWA GMINY OLEŚNICA</w:t>
                      </w:r>
                      <w:r w:rsidR="0066552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IM. ADAMA MICKIEWICZA</w:t>
                      </w: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D0ABDD" w14:textId="54DEAAB9" w:rsidR="007837FD" w:rsidRPr="000B4968" w:rsidRDefault="007837FD" w:rsidP="0066552E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 OLEŚNICY</w:t>
                      </w:r>
                    </w:p>
                    <w:p w14:paraId="0A5DFB8E" w14:textId="77777777" w:rsidR="007837FD" w:rsidRPr="000B4968" w:rsidRDefault="007837FD" w:rsidP="007837F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ul. Wileńska 32A, 56-400 Oleśnica</w:t>
                      </w:r>
                    </w:p>
                    <w:p w14:paraId="528827E3" w14:textId="77777777" w:rsidR="007837FD" w:rsidRPr="000B4968" w:rsidRDefault="007837FD" w:rsidP="007837F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tel./fax 71/314 02 36  /  71/314 98 14</w:t>
                      </w:r>
                    </w:p>
                    <w:p w14:paraId="4C6F1D3C" w14:textId="77777777" w:rsidR="007837FD" w:rsidRPr="000B4968" w:rsidRDefault="007837FD" w:rsidP="007837F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 spolesnica@olesnica.wroc.pl</w:t>
                      </w:r>
                    </w:p>
                    <w:p w14:paraId="5DC1649B" w14:textId="77777777" w:rsidR="007837FD" w:rsidRPr="000B4968" w:rsidRDefault="007837FD" w:rsidP="007837F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www.spgminyolesnica.pl</w:t>
                      </w:r>
                    </w:p>
                    <w:p w14:paraId="117FE04D" w14:textId="408E6BF7" w:rsidR="00BE1BAA" w:rsidRPr="007837FD" w:rsidRDefault="00BE1BAA" w:rsidP="00066D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027ED" w14:textId="554499BD" w:rsidR="0066552E" w:rsidRDefault="0066552E" w:rsidP="00D76ECD">
      <w:pPr>
        <w:ind w:right="-681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587B7AF3" w14:textId="488E2C10" w:rsidR="0066552E" w:rsidRDefault="0066552E" w:rsidP="00D76ECD">
      <w:pPr>
        <w:ind w:right="-681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7C04FEE2" w14:textId="4DFC2456" w:rsidR="00D76ECD" w:rsidRDefault="00BB1D0C" w:rsidP="00D76ECD">
      <w:pPr>
        <w:ind w:right="-681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  <w:t>Zgłoszenie ucznia do szkoły</w:t>
      </w:r>
    </w:p>
    <w:p w14:paraId="4F37F686" w14:textId="77777777" w:rsidR="0066552E" w:rsidRDefault="0066552E" w:rsidP="00BB1D0C">
      <w:pPr>
        <w:ind w:right="-681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01B4A83" w14:textId="4C1BCFA5" w:rsidR="00BB1D0C" w:rsidRDefault="00BB1D0C" w:rsidP="00BB1D0C">
      <w:pPr>
        <w:ind w:right="-681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  <w:r w:rsidRPr="00BB1D0C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 xml:space="preserve">Dotyczy dzieci zamieszkałych w obwodzie Szkoły Podstawowej Gminy Oleśnica </w:t>
      </w:r>
      <w:r w:rsidR="0066552E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 xml:space="preserve">im. Adama Mickiewicza </w:t>
      </w:r>
      <w:r w:rsidRPr="00BB1D0C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w Oleśnicy</w:t>
      </w:r>
      <w:r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:</w:t>
      </w:r>
    </w:p>
    <w:p w14:paraId="457C4BE8" w14:textId="5379BB82" w:rsidR="00BB1D0C" w:rsidRPr="00BB1D0C" w:rsidRDefault="00BB1D0C" w:rsidP="00BB1D0C">
      <w:pPr>
        <w:ind w:right="-681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  <w:r w:rsidRPr="00BB1D0C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BOGUSZYCE, SPALICE, SMARDZÓW, NIECISZÓW</w:t>
      </w:r>
    </w:p>
    <w:p w14:paraId="04C3222A" w14:textId="77777777" w:rsidR="00BB1D0C" w:rsidRDefault="00BB1D0C" w:rsidP="00BB1D0C">
      <w:pPr>
        <w:spacing w:after="0" w:line="276" w:lineRule="auto"/>
        <w:ind w:right="-681" w:firstLine="708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Zgodnie z art. 133 ust. 1 Ustawy Prawo Oświatowe, zgłaszam moje dziecko do klasy pierwszej w </w:t>
      </w:r>
      <w:r w:rsidRPr="005D14B9">
        <w:rPr>
          <w:rFonts w:eastAsia="Times New Roman" w:cstheme="minorHAnsi"/>
          <w:lang w:eastAsia="ar-SA"/>
        </w:rPr>
        <w:t>Szkole</w:t>
      </w:r>
    </w:p>
    <w:p w14:paraId="0F167196" w14:textId="64CD225A" w:rsidR="00BB1D0C" w:rsidRDefault="00BB1D0C" w:rsidP="00BB1D0C">
      <w:pPr>
        <w:spacing w:after="0" w:line="276" w:lineRule="auto"/>
        <w:ind w:right="-681"/>
        <w:rPr>
          <w:rFonts w:eastAsia="Times New Roman" w:cstheme="minorHAnsi"/>
          <w:lang w:eastAsia="ar-SA"/>
        </w:rPr>
      </w:pPr>
      <w:r w:rsidRPr="005D14B9">
        <w:rPr>
          <w:rFonts w:eastAsia="Times New Roman" w:cstheme="minorHAnsi"/>
          <w:lang w:eastAsia="ar-SA"/>
        </w:rPr>
        <w:t>Podstawowej Gminy Oleśnica w Oleśnicy, w roku szkolnym 202</w:t>
      </w:r>
      <w:r w:rsidR="0066552E">
        <w:rPr>
          <w:rFonts w:eastAsia="Times New Roman" w:cstheme="minorHAnsi"/>
          <w:lang w:eastAsia="ar-SA"/>
        </w:rPr>
        <w:t>4</w:t>
      </w:r>
      <w:r w:rsidRPr="005D14B9">
        <w:rPr>
          <w:rFonts w:eastAsia="Times New Roman" w:cstheme="minorHAnsi"/>
          <w:lang w:eastAsia="ar-SA"/>
        </w:rPr>
        <w:t>/202</w:t>
      </w:r>
      <w:r w:rsidR="0066552E">
        <w:rPr>
          <w:rFonts w:eastAsia="Times New Roman" w:cstheme="minorHAnsi"/>
          <w:lang w:eastAsia="ar-SA"/>
        </w:rPr>
        <w:t>5</w:t>
      </w:r>
      <w:r w:rsidRPr="005D14B9">
        <w:rPr>
          <w:rFonts w:eastAsia="Times New Roman" w:cstheme="minorHAnsi"/>
          <w:lang w:eastAsia="ar-SA"/>
        </w:rPr>
        <w:t>.</w:t>
      </w:r>
    </w:p>
    <w:p w14:paraId="62261695" w14:textId="6872AF3C" w:rsidR="00D76ECD" w:rsidRPr="005D14B9" w:rsidRDefault="00D76ECD" w:rsidP="00D76ECD">
      <w:pPr>
        <w:spacing w:after="0" w:line="276" w:lineRule="auto"/>
        <w:ind w:right="-681"/>
        <w:rPr>
          <w:rFonts w:eastAsia="Times New Roman" w:cstheme="minorHAnsi"/>
          <w:b/>
          <w:bCs/>
          <w:iCs/>
          <w:lang w:eastAsia="ar-SA"/>
        </w:rPr>
      </w:pPr>
      <w:r w:rsidRPr="005D14B9">
        <w:rPr>
          <w:rFonts w:eastAsia="Times New Roman" w:cstheme="minorHAnsi"/>
          <w:b/>
          <w:bCs/>
          <w:lang w:eastAsia="ar-SA"/>
        </w:rPr>
        <w:t>DANE IDENTYFIKACYJNE DZIECKA</w:t>
      </w:r>
      <w:r w:rsidRPr="005D14B9">
        <w:rPr>
          <w:rFonts w:eastAsia="Times New Roman" w:cstheme="minorHAnsi"/>
          <w:b/>
          <w:i/>
          <w:lang w:eastAsia="ar-SA"/>
        </w:rPr>
        <w:t xml:space="preserve"> </w:t>
      </w:r>
      <w:r w:rsidRPr="005D14B9">
        <w:rPr>
          <w:rFonts w:eastAsia="Times New Roman" w:cstheme="minorHAnsi"/>
          <w:i/>
          <w:lang w:eastAsia="ar-SA"/>
        </w:rPr>
        <w:t>Wypełniają rodzice (prawni opiekunowie) dziecka</w:t>
      </w:r>
      <w:r w:rsidR="006818AA" w:rsidRPr="005D14B9">
        <w:rPr>
          <w:rFonts w:eastAsia="Times New Roman" w:cstheme="minorHAnsi"/>
          <w:i/>
          <w:lang w:eastAsia="ar-SA"/>
        </w:rPr>
        <w:t xml:space="preserve"> </w:t>
      </w:r>
      <w:r w:rsidR="006818AA" w:rsidRPr="005D14B9">
        <w:rPr>
          <w:rFonts w:eastAsia="Times New Roman" w:cstheme="minorHAnsi"/>
          <w:b/>
          <w:bCs/>
          <w:i/>
          <w:lang w:eastAsia="ar-SA"/>
        </w:rPr>
        <w:t>(</w:t>
      </w:r>
      <w:r w:rsidR="006818AA" w:rsidRPr="005D14B9">
        <w:rPr>
          <w:rFonts w:eastAsia="Times New Roman" w:cstheme="minorHAnsi"/>
          <w:b/>
          <w:bCs/>
          <w:iCs/>
          <w:lang w:eastAsia="ar-SA"/>
        </w:rPr>
        <w:t>część obowiązkowa</w:t>
      </w:r>
      <w:r w:rsidR="006818AA" w:rsidRPr="005D14B9">
        <w:rPr>
          <w:rFonts w:eastAsia="Times New Roman" w:cstheme="minorHAnsi"/>
          <w:iCs/>
          <w:lang w:eastAsia="ar-SA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1546"/>
        <w:gridCol w:w="13"/>
        <w:gridCol w:w="354"/>
        <w:gridCol w:w="1914"/>
        <w:gridCol w:w="2871"/>
      </w:tblGrid>
      <w:tr w:rsidR="00D76ECD" w:rsidRPr="005D14B9" w14:paraId="5AB33F98" w14:textId="77777777" w:rsidTr="001B2884">
        <w:tc>
          <w:tcPr>
            <w:tcW w:w="3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3C74" w14:textId="77777777" w:rsidR="00D76ECD" w:rsidRPr="005D14B9" w:rsidRDefault="00D76ECD" w:rsidP="001B2884">
            <w:pPr>
              <w:snapToGrid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5D14B9">
              <w:rPr>
                <w:rFonts w:eastAsia="Times New Roman" w:cstheme="minorHAnsi"/>
                <w:b/>
                <w:bCs/>
                <w:lang w:eastAsia="ar-SA"/>
              </w:rPr>
              <w:t>Numer</w:t>
            </w:r>
            <w:r w:rsidRPr="005D14B9">
              <w:rPr>
                <w:rFonts w:eastAsia="Times New Roman" w:cstheme="minorHAnsi"/>
                <w:b/>
                <w:bCs/>
                <w:lang w:val="de-DE" w:eastAsia="ar-SA"/>
              </w:rPr>
              <w:t xml:space="preserve"> PESEL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1551" w14:textId="77777777" w:rsidR="00D76ECD" w:rsidRPr="005D14B9" w:rsidRDefault="00D76ECD" w:rsidP="001B2884">
            <w:pPr>
              <w:snapToGrid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5D14B9">
              <w:rPr>
                <w:rFonts w:eastAsia="Times New Roman" w:cstheme="minorHAnsi"/>
                <w:b/>
                <w:bCs/>
                <w:lang w:eastAsia="ar-SA"/>
              </w:rPr>
              <w:t>Imię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A2D6" w14:textId="77777777" w:rsidR="00D76ECD" w:rsidRPr="005D14B9" w:rsidRDefault="00D76ECD" w:rsidP="001B2884">
            <w:pPr>
              <w:snapToGrid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5D14B9">
              <w:rPr>
                <w:rFonts w:eastAsia="Times New Roman" w:cstheme="minorHAnsi"/>
                <w:b/>
                <w:bCs/>
                <w:lang w:eastAsia="ar-SA"/>
              </w:rPr>
              <w:t>Drugie imię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C07D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</w:rPr>
            </w:pPr>
            <w:r w:rsidRPr="005D14B9">
              <w:rPr>
                <w:rFonts w:eastAsia="Times New Roman" w:cstheme="minorHAnsi"/>
                <w:b/>
                <w:bCs/>
                <w:lang w:eastAsia="ar-SA"/>
              </w:rPr>
              <w:t>Nazwisko</w:t>
            </w:r>
          </w:p>
        </w:tc>
      </w:tr>
      <w:tr w:rsidR="00D76ECD" w:rsidRPr="005D14B9" w14:paraId="69EFB902" w14:textId="77777777" w:rsidTr="001B2884">
        <w:trPr>
          <w:trHeight w:val="567"/>
        </w:trPr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B8F4C" w14:textId="77777777" w:rsidR="00D76ECD" w:rsidRPr="005D14B9" w:rsidRDefault="00D76ECD" w:rsidP="001B2884">
            <w:pPr>
              <w:snapToGrid w:val="0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31B9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5B40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6864F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594A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6EDC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B4E1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1F61A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1F88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874F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4D8E9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3C1D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D35E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84C7" w14:textId="77777777" w:rsidR="00D76ECD" w:rsidRPr="005D14B9" w:rsidRDefault="00D76ECD" w:rsidP="001B2884">
            <w:pPr>
              <w:snapToGrid w:val="0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D76ECD" w:rsidRPr="005D14B9" w14:paraId="77F3EF94" w14:textId="77777777" w:rsidTr="001B2884">
        <w:trPr>
          <w:cantSplit/>
          <w:trHeight w:val="680"/>
        </w:trPr>
        <w:tc>
          <w:tcPr>
            <w:tcW w:w="5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5F17" w14:textId="77777777" w:rsidR="00D76ECD" w:rsidRPr="005D14B9" w:rsidRDefault="00D76ECD" w:rsidP="001B2884">
            <w:pPr>
              <w:snapToGrid w:val="0"/>
              <w:rPr>
                <w:rFonts w:eastAsia="Times New Roman" w:cstheme="minorHAnsi"/>
                <w:b/>
                <w:lang w:eastAsia="ar-SA"/>
              </w:rPr>
            </w:pPr>
            <w:r w:rsidRPr="005D14B9">
              <w:rPr>
                <w:rFonts w:eastAsia="Times New Roman" w:cstheme="minorHAnsi"/>
                <w:b/>
                <w:lang w:eastAsia="ar-SA"/>
              </w:rPr>
              <w:t>Data urodzenia: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1B546" w14:textId="77777777" w:rsidR="00D76ECD" w:rsidRPr="005D14B9" w:rsidRDefault="00D76ECD" w:rsidP="001B2884">
            <w:pPr>
              <w:snapToGrid w:val="0"/>
              <w:rPr>
                <w:rFonts w:cstheme="minorHAnsi"/>
              </w:rPr>
            </w:pPr>
            <w:r w:rsidRPr="005D14B9">
              <w:rPr>
                <w:rFonts w:eastAsia="Times New Roman" w:cstheme="minorHAnsi"/>
                <w:b/>
                <w:lang w:eastAsia="ar-SA"/>
              </w:rPr>
              <w:t>Miejsce urodzenia:</w:t>
            </w:r>
          </w:p>
        </w:tc>
      </w:tr>
      <w:tr w:rsidR="00D76ECD" w:rsidRPr="005D14B9" w14:paraId="1EEB5EB8" w14:textId="77777777" w:rsidTr="001B2884">
        <w:trPr>
          <w:cantSplit/>
          <w:trHeight w:val="850"/>
        </w:trPr>
        <w:tc>
          <w:tcPr>
            <w:tcW w:w="5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06F6" w14:textId="77777777" w:rsidR="00D76ECD" w:rsidRPr="005D14B9" w:rsidRDefault="00D76ECD" w:rsidP="001B2884">
            <w:pPr>
              <w:snapToGrid w:val="0"/>
              <w:rPr>
                <w:rFonts w:cstheme="minorHAnsi"/>
                <w:b/>
                <w:lang w:eastAsia="ar-SA"/>
              </w:rPr>
            </w:pPr>
            <w:r w:rsidRPr="005D14B9">
              <w:rPr>
                <w:rFonts w:cstheme="minorHAnsi"/>
                <w:b/>
                <w:lang w:eastAsia="ar-SA"/>
              </w:rPr>
              <w:t>Adres zameldowania dziecka: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F17F" w14:textId="77777777" w:rsidR="00D76ECD" w:rsidRPr="005D14B9" w:rsidRDefault="00D76ECD" w:rsidP="001B2884">
            <w:pPr>
              <w:snapToGrid w:val="0"/>
              <w:rPr>
                <w:rFonts w:cstheme="minorHAnsi"/>
              </w:rPr>
            </w:pPr>
            <w:r w:rsidRPr="005D14B9">
              <w:rPr>
                <w:rFonts w:cstheme="minorHAnsi"/>
                <w:b/>
                <w:lang w:eastAsia="ar-SA"/>
              </w:rPr>
              <w:t>Adres zamieszkania dziecka:</w:t>
            </w:r>
          </w:p>
        </w:tc>
      </w:tr>
    </w:tbl>
    <w:p w14:paraId="469D7A8E" w14:textId="77777777" w:rsidR="00D76ECD" w:rsidRPr="005D14B9" w:rsidRDefault="00D76ECD" w:rsidP="00D76ECD">
      <w:pPr>
        <w:rPr>
          <w:rFonts w:eastAsia="Times New Roman" w:cstheme="minorHAnsi"/>
          <w:bCs/>
          <w:lang w:eastAsia="ar-SA"/>
        </w:rPr>
      </w:pPr>
    </w:p>
    <w:p w14:paraId="22737EE4" w14:textId="08674D06" w:rsidR="00D76ECD" w:rsidRPr="005D14B9" w:rsidRDefault="00D76ECD" w:rsidP="00D76ECD">
      <w:pPr>
        <w:spacing w:after="0"/>
        <w:rPr>
          <w:rFonts w:eastAsia="Times New Roman" w:cstheme="minorHAnsi"/>
          <w:b/>
          <w:bCs/>
          <w:lang w:eastAsia="ar-SA"/>
        </w:rPr>
      </w:pPr>
      <w:r w:rsidRPr="005D14B9">
        <w:rPr>
          <w:rFonts w:eastAsia="Times New Roman" w:cstheme="minorHAnsi"/>
          <w:b/>
          <w:bCs/>
          <w:lang w:eastAsia="ar-SA"/>
        </w:rPr>
        <w:t>DANE IDENTYFIKACYJNE RODZICÓW /PRAWNYCH OPIEKUNÓW</w:t>
      </w:r>
      <w:r w:rsidR="006818AA" w:rsidRPr="005D14B9">
        <w:rPr>
          <w:rFonts w:eastAsia="Times New Roman" w:cstheme="minorHAnsi"/>
          <w:b/>
          <w:bCs/>
          <w:lang w:eastAsia="ar-SA"/>
        </w:rPr>
        <w:t xml:space="preserve"> (część obowiązkowa)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3247"/>
        <w:gridCol w:w="1856"/>
        <w:gridCol w:w="3444"/>
      </w:tblGrid>
      <w:tr w:rsidR="00D76ECD" w:rsidRPr="005D14B9" w14:paraId="6C0E93C0" w14:textId="77777777" w:rsidTr="001B2884">
        <w:trPr>
          <w:cantSplit/>
          <w:trHeight w:val="340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BA7C" w14:textId="77777777" w:rsidR="00D76ECD" w:rsidRPr="005D14B9" w:rsidRDefault="00D76ECD" w:rsidP="001B2884">
            <w:pPr>
              <w:snapToGrid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5D14B9">
              <w:rPr>
                <w:rFonts w:eastAsia="Times New Roman" w:cstheme="minorHAnsi"/>
                <w:b/>
                <w:bCs/>
                <w:lang w:eastAsia="ar-SA"/>
              </w:rPr>
              <w:t>Matka/opiekunka prawna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EFBA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</w:rPr>
            </w:pPr>
            <w:r w:rsidRPr="005D14B9">
              <w:rPr>
                <w:rFonts w:eastAsia="Times New Roman" w:cstheme="minorHAnsi"/>
                <w:b/>
                <w:bCs/>
                <w:lang w:eastAsia="ar-SA"/>
              </w:rPr>
              <w:t>Ojciec/opiekun prawny</w:t>
            </w:r>
          </w:p>
        </w:tc>
      </w:tr>
      <w:tr w:rsidR="00D76ECD" w:rsidRPr="005D14B9" w14:paraId="39E9B586" w14:textId="77777777" w:rsidTr="001B2884">
        <w:trPr>
          <w:cantSplit/>
          <w:trHeight w:val="850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1D25" w14:textId="77777777" w:rsidR="00D76ECD" w:rsidRPr="005D14B9" w:rsidRDefault="00D76ECD" w:rsidP="001B2884">
            <w:pPr>
              <w:snapToGrid w:val="0"/>
              <w:rPr>
                <w:rFonts w:eastAsia="Times New Roman" w:cstheme="minorHAnsi"/>
                <w:b/>
                <w:lang w:eastAsia="ar-SA"/>
              </w:rPr>
            </w:pPr>
            <w:r w:rsidRPr="005D14B9">
              <w:rPr>
                <w:rFonts w:eastAsia="Times New Roman" w:cstheme="minorHAnsi"/>
                <w:b/>
                <w:lang w:eastAsia="ar-SA"/>
              </w:rPr>
              <w:t>Imię i nazwisko: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D999" w14:textId="77777777" w:rsidR="00D76ECD" w:rsidRPr="005D14B9" w:rsidRDefault="00D76ECD" w:rsidP="001B2884">
            <w:pPr>
              <w:snapToGrid w:val="0"/>
              <w:rPr>
                <w:rFonts w:cstheme="minorHAnsi"/>
              </w:rPr>
            </w:pPr>
            <w:r w:rsidRPr="005D14B9">
              <w:rPr>
                <w:rFonts w:eastAsia="Times New Roman" w:cstheme="minorHAnsi"/>
                <w:b/>
                <w:lang w:eastAsia="ar-SA"/>
              </w:rPr>
              <w:t>Imię i nazwisko:</w:t>
            </w:r>
          </w:p>
        </w:tc>
      </w:tr>
      <w:tr w:rsidR="00D76ECD" w:rsidRPr="005D14B9" w14:paraId="11FC5163" w14:textId="77777777" w:rsidTr="001B2884">
        <w:trPr>
          <w:cantSplit/>
          <w:trHeight w:val="921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A1BB" w14:textId="12765638" w:rsidR="00D76ECD" w:rsidRPr="005D14B9" w:rsidRDefault="00D76ECD" w:rsidP="001B2884">
            <w:pPr>
              <w:snapToGrid w:val="0"/>
              <w:rPr>
                <w:rFonts w:cstheme="minorHAnsi"/>
                <w:b/>
                <w:lang w:eastAsia="ar-SA"/>
              </w:rPr>
            </w:pPr>
            <w:r w:rsidRPr="005D14B9">
              <w:rPr>
                <w:rFonts w:cstheme="minorHAnsi"/>
                <w:b/>
                <w:lang w:eastAsia="ar-SA"/>
              </w:rPr>
              <w:t xml:space="preserve">Adres </w:t>
            </w:r>
            <w:r w:rsidR="004F3204" w:rsidRPr="005D14B9">
              <w:rPr>
                <w:rFonts w:cstheme="minorHAnsi"/>
                <w:b/>
                <w:lang w:eastAsia="ar-SA"/>
              </w:rPr>
              <w:t>korespondencyjny</w:t>
            </w:r>
            <w:r w:rsidRPr="005D14B9">
              <w:rPr>
                <w:rFonts w:cstheme="minorHAnsi"/>
                <w:b/>
                <w:lang w:eastAsia="ar-SA"/>
              </w:rPr>
              <w:t>:</w:t>
            </w:r>
          </w:p>
          <w:p w14:paraId="657A6AC8" w14:textId="77777777" w:rsidR="00D76ECD" w:rsidRPr="005D14B9" w:rsidRDefault="00D76ECD" w:rsidP="001B2884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716B" w14:textId="3103F1BC" w:rsidR="00D76ECD" w:rsidRPr="005D14B9" w:rsidRDefault="00D76ECD" w:rsidP="001B2884">
            <w:pPr>
              <w:snapToGrid w:val="0"/>
              <w:rPr>
                <w:rFonts w:cstheme="minorHAnsi"/>
                <w:b/>
                <w:lang w:eastAsia="ar-SA"/>
              </w:rPr>
            </w:pPr>
            <w:r w:rsidRPr="005D14B9">
              <w:rPr>
                <w:rFonts w:cstheme="minorHAnsi"/>
                <w:b/>
                <w:lang w:eastAsia="ar-SA"/>
              </w:rPr>
              <w:t xml:space="preserve">Adres </w:t>
            </w:r>
            <w:r w:rsidR="004F3204" w:rsidRPr="005D14B9">
              <w:rPr>
                <w:rFonts w:cstheme="minorHAnsi"/>
                <w:b/>
                <w:lang w:eastAsia="ar-SA"/>
              </w:rPr>
              <w:t>korespondencyjny</w:t>
            </w:r>
            <w:r w:rsidRPr="005D14B9">
              <w:rPr>
                <w:rFonts w:cstheme="minorHAnsi"/>
                <w:b/>
                <w:lang w:eastAsia="ar-SA"/>
              </w:rPr>
              <w:t>:</w:t>
            </w:r>
          </w:p>
          <w:p w14:paraId="7C8EEBE3" w14:textId="77777777" w:rsidR="00D76ECD" w:rsidRPr="005D14B9" w:rsidRDefault="00D76ECD" w:rsidP="001B2884">
            <w:pPr>
              <w:snapToGrid w:val="0"/>
              <w:rPr>
                <w:rFonts w:cstheme="minorHAnsi"/>
                <w:b/>
                <w:lang w:eastAsia="ar-SA"/>
              </w:rPr>
            </w:pPr>
          </w:p>
        </w:tc>
      </w:tr>
      <w:tr w:rsidR="00D76ECD" w:rsidRPr="005D14B9" w14:paraId="5173BE5B" w14:textId="77777777" w:rsidTr="001B2884">
        <w:trPr>
          <w:cantSplit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086D" w14:textId="77777777" w:rsidR="00D76ECD" w:rsidRPr="005D14B9" w:rsidRDefault="00D76ECD" w:rsidP="001B2884">
            <w:pPr>
              <w:snapToGrid w:val="0"/>
              <w:rPr>
                <w:rFonts w:cstheme="minorHAnsi"/>
                <w:b/>
                <w:lang w:eastAsia="ar-SA"/>
              </w:rPr>
            </w:pPr>
            <w:r w:rsidRPr="005D14B9">
              <w:rPr>
                <w:rFonts w:cstheme="minorHAnsi"/>
                <w:b/>
                <w:lang w:eastAsia="ar-SA"/>
              </w:rPr>
              <w:t>Kontakt: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FFAF" w14:textId="77777777" w:rsidR="00D76ECD" w:rsidRPr="005D14B9" w:rsidRDefault="00D76ECD" w:rsidP="001B2884">
            <w:pPr>
              <w:snapToGrid w:val="0"/>
              <w:rPr>
                <w:rFonts w:cstheme="minorHAnsi"/>
              </w:rPr>
            </w:pPr>
            <w:r w:rsidRPr="005D14B9">
              <w:rPr>
                <w:rFonts w:cstheme="minorHAnsi"/>
                <w:b/>
                <w:lang w:eastAsia="ar-SA"/>
              </w:rPr>
              <w:t>Kontakt:</w:t>
            </w:r>
          </w:p>
        </w:tc>
      </w:tr>
      <w:tr w:rsidR="00D76ECD" w:rsidRPr="005D14B9" w14:paraId="04A8EC40" w14:textId="77777777" w:rsidTr="001B2884">
        <w:trPr>
          <w:cantSplit/>
          <w:trHeight w:val="3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A8478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  <w:r w:rsidRPr="005D14B9">
              <w:rPr>
                <w:rFonts w:cstheme="minorHAnsi"/>
                <w:b/>
                <w:lang w:eastAsia="ar-SA"/>
              </w:rPr>
              <w:t xml:space="preserve">Telefon </w:t>
            </w:r>
          </w:p>
          <w:p w14:paraId="0B98E084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b/>
                <w:lang w:eastAsia="ar-SA"/>
              </w:rPr>
            </w:pPr>
            <w:r w:rsidRPr="005D14B9">
              <w:rPr>
                <w:rFonts w:cstheme="minorHAnsi"/>
                <w:lang w:eastAsia="ar-SA"/>
              </w:rPr>
              <w:t>(dom, komórka)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D12B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0E59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lang w:eastAsia="ar-SA"/>
              </w:rPr>
            </w:pPr>
            <w:r w:rsidRPr="005D14B9">
              <w:rPr>
                <w:rFonts w:cstheme="minorHAnsi"/>
                <w:b/>
                <w:lang w:eastAsia="ar-SA"/>
              </w:rPr>
              <w:t xml:space="preserve">Telefon </w:t>
            </w:r>
          </w:p>
          <w:p w14:paraId="1FD5613A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i/>
                <w:lang w:eastAsia="ar-SA"/>
              </w:rPr>
            </w:pPr>
            <w:r w:rsidRPr="005D14B9">
              <w:rPr>
                <w:rFonts w:cstheme="minorHAnsi"/>
                <w:lang w:eastAsia="ar-SA"/>
              </w:rPr>
              <w:t>(dom, komórka)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9FF9" w14:textId="77777777" w:rsidR="00D76ECD" w:rsidRPr="005D14B9" w:rsidRDefault="00D76ECD" w:rsidP="001B2884">
            <w:pPr>
              <w:snapToGrid w:val="0"/>
              <w:rPr>
                <w:rFonts w:cstheme="minorHAnsi"/>
                <w:i/>
                <w:lang w:eastAsia="ar-SA"/>
              </w:rPr>
            </w:pPr>
          </w:p>
        </w:tc>
      </w:tr>
      <w:tr w:rsidR="00D76ECD" w:rsidRPr="005D14B9" w14:paraId="5C13CBAC" w14:textId="77777777" w:rsidTr="001B2884">
        <w:trPr>
          <w:cantSplit/>
          <w:trHeight w:val="3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1017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b/>
                <w:lang w:eastAsia="ar-SA"/>
              </w:rPr>
            </w:pPr>
            <w:r w:rsidRPr="005D14B9">
              <w:rPr>
                <w:rFonts w:cstheme="minorHAnsi"/>
                <w:b/>
                <w:lang w:eastAsia="ar-SA"/>
              </w:rPr>
              <w:t>e-mail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2F14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DB3F" w14:textId="77777777" w:rsidR="00D76ECD" w:rsidRPr="005D14B9" w:rsidRDefault="00D76ECD" w:rsidP="001B2884">
            <w:pPr>
              <w:snapToGrid w:val="0"/>
              <w:jc w:val="center"/>
              <w:rPr>
                <w:rFonts w:cstheme="minorHAnsi"/>
                <w:i/>
                <w:lang w:eastAsia="ar-SA"/>
              </w:rPr>
            </w:pPr>
            <w:r w:rsidRPr="005D14B9">
              <w:rPr>
                <w:rFonts w:cstheme="minorHAnsi"/>
                <w:b/>
                <w:lang w:eastAsia="ar-SA"/>
              </w:rPr>
              <w:t>e-mail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D693" w14:textId="77777777" w:rsidR="00D76ECD" w:rsidRPr="005D14B9" w:rsidRDefault="00D76ECD" w:rsidP="001B2884">
            <w:pPr>
              <w:snapToGrid w:val="0"/>
              <w:rPr>
                <w:rFonts w:cstheme="minorHAnsi"/>
                <w:i/>
                <w:lang w:eastAsia="ar-SA"/>
              </w:rPr>
            </w:pPr>
          </w:p>
        </w:tc>
      </w:tr>
    </w:tbl>
    <w:p w14:paraId="142AA3B8" w14:textId="61263D61" w:rsidR="00D76ECD" w:rsidRPr="005D14B9" w:rsidRDefault="00D76ECD" w:rsidP="00D76ECD">
      <w:pPr>
        <w:rPr>
          <w:rFonts w:eastAsia="Times New Roman" w:cstheme="minorHAnsi"/>
          <w:b/>
          <w:bCs/>
          <w:lang w:eastAsia="ar-SA"/>
        </w:rPr>
      </w:pPr>
      <w:r w:rsidRPr="005D14B9">
        <w:rPr>
          <w:rFonts w:eastAsia="Times New Roman" w:cstheme="minorHAnsi"/>
          <w:b/>
          <w:bCs/>
          <w:lang w:eastAsia="ar-SA"/>
        </w:rPr>
        <w:t>INFORMACJE O DZIECKU UZNANE PRZEZ RODZICA ZA ISTOTNE (część nieobowiązkowa )</w:t>
      </w:r>
      <w:r w:rsidRPr="005D14B9">
        <w:rPr>
          <w:rStyle w:val="Odwoanieprzypisudolnego"/>
          <w:rFonts w:eastAsia="Times New Roman" w:cstheme="minorHAnsi"/>
          <w:b/>
          <w:bCs/>
          <w:lang w:eastAsia="ar-SA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2"/>
        <w:gridCol w:w="7394"/>
      </w:tblGrid>
      <w:tr w:rsidR="00EE746F" w:rsidRPr="005D14B9" w14:paraId="6F419DA1" w14:textId="77777777" w:rsidTr="00EE746F">
        <w:tc>
          <w:tcPr>
            <w:tcW w:w="3085" w:type="dxa"/>
          </w:tcPr>
          <w:p w14:paraId="42D79034" w14:textId="77777777" w:rsidR="00EE746F" w:rsidRPr="005D14B9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  <w:r w:rsidRPr="005D14B9">
              <w:rPr>
                <w:rFonts w:eastAsia="Times New Roman" w:cstheme="minorHAnsi"/>
                <w:b/>
                <w:bCs/>
                <w:lang w:eastAsia="ar-SA"/>
              </w:rPr>
              <w:t>O stanie zdrowia</w:t>
            </w:r>
          </w:p>
          <w:p w14:paraId="1009B8B5" w14:textId="77777777" w:rsidR="00EE746F" w:rsidRPr="005D14B9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521" w:type="dxa"/>
          </w:tcPr>
          <w:p w14:paraId="5FFFB14C" w14:textId="77777777" w:rsidR="00EE746F" w:rsidRPr="005D14B9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  <w:tr w:rsidR="00EE746F" w:rsidRPr="005D14B9" w14:paraId="20CECDD5" w14:textId="77777777" w:rsidTr="00EE746F">
        <w:tc>
          <w:tcPr>
            <w:tcW w:w="3085" w:type="dxa"/>
          </w:tcPr>
          <w:p w14:paraId="64B80C53" w14:textId="42C3A548" w:rsidR="00EE746F" w:rsidRPr="005D14B9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  <w:r w:rsidRPr="005D14B9">
              <w:rPr>
                <w:rFonts w:eastAsia="Times New Roman" w:cstheme="minorHAnsi"/>
                <w:b/>
                <w:bCs/>
                <w:lang w:eastAsia="ar-SA"/>
              </w:rPr>
              <w:t>O rozwoju psychofizycznym dziecka</w:t>
            </w:r>
          </w:p>
        </w:tc>
        <w:tc>
          <w:tcPr>
            <w:tcW w:w="7521" w:type="dxa"/>
          </w:tcPr>
          <w:p w14:paraId="03BDBB80" w14:textId="77777777" w:rsidR="00EE746F" w:rsidRPr="005D14B9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  <w:tr w:rsidR="00EE746F" w:rsidRPr="005D14B9" w14:paraId="151E2B74" w14:textId="77777777" w:rsidTr="00EE746F">
        <w:tc>
          <w:tcPr>
            <w:tcW w:w="3085" w:type="dxa"/>
          </w:tcPr>
          <w:p w14:paraId="7D77D3C0" w14:textId="3377F293" w:rsidR="00EE746F" w:rsidRPr="005D14B9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  <w:r w:rsidRPr="005D14B9">
              <w:rPr>
                <w:rFonts w:eastAsia="Times New Roman" w:cstheme="minorHAnsi"/>
                <w:b/>
                <w:bCs/>
                <w:lang w:eastAsia="ar-SA"/>
              </w:rPr>
              <w:t>Inne uwagi o dziecku</w:t>
            </w:r>
          </w:p>
        </w:tc>
        <w:tc>
          <w:tcPr>
            <w:tcW w:w="7521" w:type="dxa"/>
          </w:tcPr>
          <w:p w14:paraId="790377F7" w14:textId="77777777" w:rsidR="00EE746F" w:rsidRPr="005D14B9" w:rsidRDefault="00EE746F" w:rsidP="00D76ECD">
            <w:pPr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5EDABDD3" w14:textId="77777777" w:rsidR="00D76ECD" w:rsidRPr="005D14B9" w:rsidRDefault="00D76ECD" w:rsidP="00D76ECD">
      <w:pPr>
        <w:pageBreakBefore/>
        <w:rPr>
          <w:rFonts w:eastAsia="Times New Roman" w:cstheme="minorHAnsi"/>
          <w:b/>
          <w:bCs/>
          <w:lang w:eastAsia="ar-SA"/>
        </w:rPr>
      </w:pPr>
    </w:p>
    <w:p w14:paraId="08B12371" w14:textId="77777777" w:rsidR="00D76ECD" w:rsidRPr="005D14B9" w:rsidRDefault="00D76ECD" w:rsidP="00D76ECD">
      <w:pPr>
        <w:jc w:val="center"/>
        <w:rPr>
          <w:rFonts w:eastAsia="Times New Roman" w:cstheme="minorHAnsi"/>
          <w:bCs/>
          <w:lang w:eastAsia="ar-SA"/>
        </w:rPr>
      </w:pPr>
      <w:r w:rsidRPr="005D14B9">
        <w:rPr>
          <w:rFonts w:eastAsia="Times New Roman" w:cstheme="minorHAnsi"/>
          <w:b/>
          <w:bCs/>
          <w:lang w:eastAsia="ar-SA"/>
        </w:rPr>
        <w:t xml:space="preserve">OŚWIADCZENIE DOTYCZACE TREŚCI ZGŁOSZENIA </w:t>
      </w:r>
      <w:r w:rsidRPr="005D14B9">
        <w:rPr>
          <w:rFonts w:eastAsia="Times New Roman" w:cstheme="minorHAnsi"/>
          <w:b/>
          <w:bCs/>
          <w:lang w:eastAsia="ar-SA"/>
        </w:rPr>
        <w:br/>
        <w:t>I OCHRONY DANYCH OSOBOWYCH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16"/>
      </w:tblGrid>
      <w:tr w:rsidR="00D76ECD" w:rsidRPr="005D14B9" w14:paraId="505AAD00" w14:textId="77777777" w:rsidTr="0028194F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6D16" w14:textId="77777777" w:rsidR="00D76ECD" w:rsidRPr="005D14B9" w:rsidRDefault="00D76ECD" w:rsidP="001B2884">
            <w:pPr>
              <w:snapToGrid w:val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5D14B9">
              <w:rPr>
                <w:rFonts w:eastAsia="Times New Roman" w:cstheme="minorHAnsi"/>
                <w:bCs/>
                <w:lang w:eastAsia="ar-SA"/>
              </w:rPr>
              <w:t>Jestem świadoma/y odpowiedzialności karnej za złożenie fałszywego oświadczenia, w tym poświadczenia nieprawdy lub zatajenia prawdy.</w:t>
            </w:r>
          </w:p>
          <w:p w14:paraId="14CA9FF7" w14:textId="4AA29E31" w:rsidR="00D76ECD" w:rsidRPr="005D14B9" w:rsidRDefault="00D76ECD" w:rsidP="001B2884">
            <w:pPr>
              <w:snapToGrid w:val="0"/>
              <w:jc w:val="both"/>
              <w:rPr>
                <w:rFonts w:eastAsia="Times New Roman" w:cstheme="minorHAnsi"/>
                <w:lang w:eastAsia="ar-SA"/>
              </w:rPr>
            </w:pPr>
            <w:r w:rsidRPr="005D14B9">
              <w:rPr>
                <w:rFonts w:eastAsia="Times New Roman" w:cstheme="minorHAnsi"/>
                <w:bCs/>
                <w:lang w:eastAsia="ar-SA"/>
              </w:rPr>
              <w:t>Zobowiązuję się do informowania szkoły o wszelkich zmianach - nr telefonów, adresów oraz o </w:t>
            </w:r>
            <w:r w:rsidR="00EE746F" w:rsidRPr="005D14B9">
              <w:rPr>
                <w:rFonts w:eastAsia="Times New Roman" w:cstheme="minorHAnsi"/>
                <w:bCs/>
                <w:lang w:eastAsia="ar-SA"/>
              </w:rPr>
              <w:t>chorobach i </w:t>
            </w:r>
            <w:r w:rsidRPr="005D14B9">
              <w:rPr>
                <w:rFonts w:eastAsia="Times New Roman" w:cstheme="minorHAnsi"/>
                <w:bCs/>
                <w:lang w:eastAsia="ar-SA"/>
              </w:rPr>
              <w:t>sytuacjach, które mogą mieć wpływ na bezpieczeństwo i funkcjonow</w:t>
            </w:r>
            <w:r w:rsidR="00EE746F" w:rsidRPr="005D14B9">
              <w:rPr>
                <w:rFonts w:eastAsia="Times New Roman" w:cstheme="minorHAnsi"/>
                <w:bCs/>
                <w:lang w:eastAsia="ar-SA"/>
              </w:rPr>
              <w:t xml:space="preserve">anie dziecka </w:t>
            </w:r>
            <w:r w:rsidRPr="005D14B9">
              <w:rPr>
                <w:rFonts w:eastAsia="Times New Roman" w:cstheme="minorHAnsi"/>
                <w:bCs/>
                <w:lang w:eastAsia="ar-SA"/>
              </w:rPr>
              <w:t xml:space="preserve">w Szkole </w:t>
            </w:r>
            <w:r w:rsidR="007837FD" w:rsidRPr="005D14B9">
              <w:rPr>
                <w:rFonts w:eastAsia="Times New Roman" w:cstheme="minorHAnsi"/>
                <w:bCs/>
                <w:lang w:eastAsia="ar-SA"/>
              </w:rPr>
              <w:t xml:space="preserve">Gminy Oleśnica </w:t>
            </w:r>
            <w:r w:rsidR="0066552E">
              <w:rPr>
                <w:rFonts w:eastAsia="Times New Roman" w:cstheme="minorHAnsi"/>
                <w:bCs/>
                <w:lang w:eastAsia="ar-SA"/>
              </w:rPr>
              <w:t xml:space="preserve">im. Adama Mickiewicza </w:t>
            </w:r>
            <w:r w:rsidR="007837FD" w:rsidRPr="005D14B9">
              <w:rPr>
                <w:rFonts w:eastAsia="Times New Roman" w:cstheme="minorHAnsi"/>
                <w:bCs/>
                <w:lang w:eastAsia="ar-SA"/>
              </w:rPr>
              <w:t>w Oleśnicy</w:t>
            </w:r>
            <w:r w:rsidRPr="005D14B9">
              <w:rPr>
                <w:rFonts w:eastAsia="Times New Roman" w:cstheme="minorHAnsi"/>
                <w:bCs/>
                <w:lang w:eastAsia="ar-SA"/>
              </w:rPr>
              <w:t>.</w:t>
            </w:r>
            <w:r w:rsidRPr="005D14B9">
              <w:rPr>
                <w:rFonts w:eastAsia="Times New Roman" w:cstheme="minorHAnsi"/>
                <w:lang w:eastAsia="ar-SA"/>
              </w:rPr>
              <w:t xml:space="preserve"> </w:t>
            </w:r>
          </w:p>
          <w:p w14:paraId="3C677855" w14:textId="77777777" w:rsidR="00D76ECD" w:rsidRPr="005D14B9" w:rsidRDefault="00D76ECD" w:rsidP="001B2884">
            <w:pPr>
              <w:snapToGrid w:val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5D14B9">
              <w:rPr>
                <w:rFonts w:eastAsia="Times New Roman" w:cstheme="minorHAnsi"/>
                <w:lang w:eastAsia="ar-SA"/>
              </w:rPr>
              <w:t>Zobowiązuję się do zapoznania i przestrzegania Statutu Szkoły, regulam</w:t>
            </w:r>
            <w:r w:rsidR="00EE746F" w:rsidRPr="005D14B9">
              <w:rPr>
                <w:rFonts w:eastAsia="Times New Roman" w:cstheme="minorHAnsi"/>
                <w:lang w:eastAsia="ar-SA"/>
              </w:rPr>
              <w:t>inów, procedur obowiązujących w </w:t>
            </w:r>
            <w:r w:rsidRPr="005D14B9">
              <w:rPr>
                <w:rFonts w:eastAsia="Times New Roman" w:cstheme="minorHAnsi"/>
                <w:lang w:eastAsia="ar-SA"/>
              </w:rPr>
              <w:t>szkole.</w:t>
            </w:r>
          </w:p>
          <w:p w14:paraId="68803828" w14:textId="344FE840" w:rsidR="00D76ECD" w:rsidRPr="005D14B9" w:rsidRDefault="00D76ECD" w:rsidP="001B2884">
            <w:pPr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5D14B9">
              <w:rPr>
                <w:rFonts w:eastAsia="Times New Roman" w:cstheme="minorHAnsi"/>
                <w:bCs/>
                <w:lang w:eastAsia="ar-SA"/>
              </w:rPr>
              <w:t xml:space="preserve">Na podstawie art.13 i 14 RODO administratorem danych jest Szkoła Podstawowa </w:t>
            </w:r>
            <w:r w:rsidR="007837FD" w:rsidRPr="005D14B9">
              <w:rPr>
                <w:rFonts w:eastAsia="Times New Roman" w:cstheme="minorHAnsi"/>
                <w:bCs/>
                <w:lang w:eastAsia="ar-SA"/>
              </w:rPr>
              <w:t>Gminy Oleśnica</w:t>
            </w:r>
            <w:r w:rsidR="0066552E">
              <w:rPr>
                <w:rFonts w:eastAsia="Times New Roman" w:cstheme="minorHAnsi"/>
                <w:bCs/>
                <w:lang w:eastAsia="ar-SA"/>
              </w:rPr>
              <w:t xml:space="preserve"> im. Adama Mickiewicza</w:t>
            </w:r>
            <w:r w:rsidR="007837FD" w:rsidRPr="005D14B9">
              <w:rPr>
                <w:rFonts w:eastAsia="Times New Roman" w:cstheme="minorHAnsi"/>
                <w:bCs/>
                <w:lang w:eastAsia="ar-SA"/>
              </w:rPr>
              <w:t xml:space="preserve"> w Oleśnicy</w:t>
            </w:r>
            <w:r w:rsidRPr="005D14B9">
              <w:rPr>
                <w:rFonts w:eastAsia="Times New Roman" w:cstheme="minorHAnsi"/>
                <w:bCs/>
                <w:lang w:eastAsia="ar-SA"/>
              </w:rPr>
              <w:t>. Pobranie i przetwarzanie danych osobowych wskazan</w:t>
            </w:r>
            <w:r w:rsidR="00EE746F" w:rsidRPr="005D14B9">
              <w:rPr>
                <w:rFonts w:eastAsia="Times New Roman" w:cstheme="minorHAnsi"/>
                <w:bCs/>
                <w:lang w:eastAsia="ar-SA"/>
              </w:rPr>
              <w:t>ych w formularzu oparte jest na </w:t>
            </w:r>
            <w:r w:rsidRPr="005D14B9">
              <w:rPr>
                <w:rFonts w:eastAsia="Times New Roman" w:cstheme="minorHAnsi"/>
                <w:bCs/>
                <w:lang w:eastAsia="ar-SA"/>
              </w:rPr>
              <w:t xml:space="preserve">podstawie art. 6 ust.1 </w:t>
            </w:r>
            <w:proofErr w:type="spellStart"/>
            <w:r w:rsidRPr="005D14B9">
              <w:rPr>
                <w:rFonts w:eastAsia="Times New Roman" w:cstheme="minorHAnsi"/>
                <w:bCs/>
                <w:lang w:eastAsia="ar-SA"/>
              </w:rPr>
              <w:t>lit.a</w:t>
            </w:r>
            <w:proofErr w:type="spellEnd"/>
            <w:r w:rsidRPr="005D14B9">
              <w:rPr>
                <w:rFonts w:eastAsia="Times New Roman" w:cstheme="minorHAnsi"/>
                <w:bCs/>
                <w:lang w:eastAsia="ar-SA"/>
              </w:rPr>
              <w:t xml:space="preserve"> oraz art.9 ust.2 </w:t>
            </w:r>
            <w:proofErr w:type="spellStart"/>
            <w:r w:rsidRPr="005D14B9">
              <w:rPr>
                <w:rFonts w:eastAsia="Times New Roman" w:cstheme="minorHAnsi"/>
                <w:bCs/>
                <w:lang w:eastAsia="ar-SA"/>
              </w:rPr>
              <w:t>lit.a</w:t>
            </w:r>
            <w:proofErr w:type="spellEnd"/>
            <w:r w:rsidRPr="005D14B9">
              <w:rPr>
                <w:rFonts w:eastAsia="Times New Roman" w:cstheme="minorHAnsi"/>
                <w:bCs/>
                <w:lang w:eastAsia="ar-SA"/>
              </w:rPr>
              <w:t>.- zgoda; art.6 ust.1 lit. c – realizacja zapisów prawnych; art.6 ust.1 lit. e – wykonywanie zadań publicznych.</w:t>
            </w:r>
            <w:r w:rsidRPr="005D14B9">
              <w:rPr>
                <w:rFonts w:eastAsia="Times New Roman" w:cstheme="minorHAnsi"/>
                <w:bCs/>
                <w:lang w:eastAsia="ar-SA"/>
              </w:rPr>
              <w:br/>
              <w:t xml:space="preserve">Więcej informacji na temat przetwarzania danych osobowych można uzyskać w siedzibie Szkoły Podstawowej </w:t>
            </w:r>
            <w:r w:rsidR="007837FD" w:rsidRPr="005D14B9">
              <w:rPr>
                <w:rFonts w:eastAsia="Times New Roman" w:cstheme="minorHAnsi"/>
                <w:bCs/>
                <w:lang w:eastAsia="ar-SA"/>
              </w:rPr>
              <w:t xml:space="preserve">Gminy Oleśnica </w:t>
            </w:r>
            <w:r w:rsidR="0066552E">
              <w:rPr>
                <w:rFonts w:eastAsia="Times New Roman" w:cstheme="minorHAnsi"/>
                <w:bCs/>
                <w:lang w:eastAsia="ar-SA"/>
              </w:rPr>
              <w:t xml:space="preserve">im. Adama Mickiewicza </w:t>
            </w:r>
            <w:r w:rsidR="007837FD" w:rsidRPr="005D14B9">
              <w:rPr>
                <w:rFonts w:eastAsia="Times New Roman" w:cstheme="minorHAnsi"/>
                <w:bCs/>
                <w:lang w:eastAsia="ar-SA"/>
              </w:rPr>
              <w:t>w Oleśnicy</w:t>
            </w:r>
            <w:r w:rsidRPr="005D14B9">
              <w:rPr>
                <w:rFonts w:eastAsia="Times New Roman" w:cstheme="minorHAnsi"/>
                <w:bCs/>
                <w:lang w:eastAsia="ar-SA"/>
              </w:rPr>
              <w:t xml:space="preserve"> lub na stronie WWW.</w:t>
            </w:r>
          </w:p>
          <w:p w14:paraId="19F74A39" w14:textId="7948363F" w:rsidR="00D76ECD" w:rsidRPr="005D14B9" w:rsidRDefault="004F3204" w:rsidP="001B2884">
            <w:pPr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5D14B9">
              <w:rPr>
                <w:rFonts w:eastAsia="Times New Roman" w:cstheme="minorHAnsi"/>
                <w:b/>
                <w:lang w:eastAsia="ar-SA"/>
              </w:rPr>
              <w:t>Dotyczy zapisu do klasy I</w:t>
            </w:r>
          </w:p>
          <w:p w14:paraId="6256044C" w14:textId="37BC5CBE" w:rsidR="004F3204" w:rsidRPr="005D14B9" w:rsidRDefault="004F3204" w:rsidP="001B2884">
            <w:pPr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5D14B9">
              <w:rPr>
                <w:rFonts w:eastAsia="Times New Roman" w:cstheme="minorHAnsi"/>
                <w:bCs/>
                <w:lang w:eastAsia="ar-SA"/>
              </w:rPr>
              <w:t>Oświadczam, że moje dziecko realizuje (zrealizowało) obowiązek rocznego przygotowania przedszkolnego w</w:t>
            </w:r>
          </w:p>
          <w:p w14:paraId="7FB5CD6F" w14:textId="503EB26C" w:rsidR="004F3204" w:rsidRPr="005D14B9" w:rsidRDefault="004F3204" w:rsidP="001B2884">
            <w:pPr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5D14B9">
              <w:rPr>
                <w:rFonts w:eastAsia="Times New Roman" w:cstheme="minorHAnsi"/>
                <w:bCs/>
                <w:lang w:eastAsia="ar-SA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104FCB6E" w14:textId="537C0073" w:rsidR="004F3204" w:rsidRPr="005D14B9" w:rsidRDefault="004F3204" w:rsidP="001B2884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5D14B9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(nazwa i adres placówki, w której dziecko realizowało obowiązek rocznego przygotowania przedszkolnego)</w:t>
            </w:r>
          </w:p>
          <w:p w14:paraId="3EE73191" w14:textId="78E48FE6" w:rsidR="00D76ECD" w:rsidRPr="005D14B9" w:rsidRDefault="00D76ECD" w:rsidP="001B2884">
            <w:pPr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5D14B9">
              <w:rPr>
                <w:rFonts w:eastAsia="Times New Roman" w:cstheme="minorHAnsi"/>
                <w:b/>
                <w:bCs/>
                <w:lang w:eastAsia="ar-SA"/>
              </w:rPr>
              <w:t>Wyrażam zgodę/nie wyrażam zgody</w:t>
            </w:r>
            <w:r w:rsidR="004F3204" w:rsidRPr="005D14B9">
              <w:rPr>
                <w:rFonts w:eastAsia="Times New Roman" w:cstheme="minorHAnsi"/>
                <w:b/>
                <w:bCs/>
                <w:lang w:eastAsia="ar-SA"/>
              </w:rPr>
              <w:t>*</w:t>
            </w:r>
            <w:r w:rsidRPr="005D14B9">
              <w:rPr>
                <w:rFonts w:eastAsia="Times New Roman" w:cstheme="minorHAnsi"/>
                <w:bCs/>
                <w:lang w:eastAsia="ar-SA"/>
              </w:rPr>
              <w:t xml:space="preserve"> na opublikowanie imienia i nazwiska mojego dziecka na tablicy o</w:t>
            </w:r>
            <w:r w:rsidR="00EE746F" w:rsidRPr="005D14B9">
              <w:rPr>
                <w:rFonts w:eastAsia="Times New Roman" w:cstheme="minorHAnsi"/>
                <w:bCs/>
                <w:lang w:eastAsia="ar-SA"/>
              </w:rPr>
              <w:t>głoszeń w </w:t>
            </w:r>
            <w:r w:rsidRPr="005D14B9">
              <w:rPr>
                <w:rFonts w:eastAsia="Times New Roman" w:cstheme="minorHAnsi"/>
                <w:bCs/>
                <w:lang w:eastAsia="ar-SA"/>
              </w:rPr>
              <w:t xml:space="preserve">Szkole Podstawowej </w:t>
            </w:r>
            <w:r w:rsidR="007837FD" w:rsidRPr="005D14B9">
              <w:rPr>
                <w:rFonts w:eastAsia="Times New Roman" w:cstheme="minorHAnsi"/>
                <w:bCs/>
                <w:lang w:eastAsia="ar-SA"/>
              </w:rPr>
              <w:t xml:space="preserve">Gminy Oleśnica </w:t>
            </w:r>
            <w:r w:rsidR="0066552E">
              <w:rPr>
                <w:rFonts w:eastAsia="Times New Roman" w:cstheme="minorHAnsi"/>
                <w:bCs/>
                <w:lang w:eastAsia="ar-SA"/>
              </w:rPr>
              <w:t xml:space="preserve">im. Adama Mickiewicza </w:t>
            </w:r>
            <w:r w:rsidR="007837FD" w:rsidRPr="005D14B9">
              <w:rPr>
                <w:rFonts w:eastAsia="Times New Roman" w:cstheme="minorHAnsi"/>
                <w:bCs/>
                <w:lang w:eastAsia="ar-SA"/>
              </w:rPr>
              <w:t>w Oleśnicy</w:t>
            </w:r>
            <w:r w:rsidRPr="005D14B9">
              <w:rPr>
                <w:rFonts w:eastAsia="Times New Roman" w:cstheme="minorHAnsi"/>
                <w:bCs/>
                <w:lang w:eastAsia="ar-SA"/>
              </w:rPr>
              <w:t>, na liście dzieci przyjętych i liście dzieci nieprzyjętych.</w:t>
            </w:r>
          </w:p>
          <w:p w14:paraId="46655EBE" w14:textId="77777777" w:rsidR="00D76ECD" w:rsidRPr="005D14B9" w:rsidRDefault="00D76ECD" w:rsidP="001B2884">
            <w:pPr>
              <w:jc w:val="both"/>
              <w:rPr>
                <w:rFonts w:eastAsia="Times New Roman" w:cstheme="minorHAnsi"/>
                <w:lang w:eastAsia="ar-SA"/>
              </w:rPr>
            </w:pPr>
          </w:p>
          <w:p w14:paraId="39F07B69" w14:textId="1ED0E0AF" w:rsidR="00D76ECD" w:rsidRPr="005D14B9" w:rsidRDefault="00D76ECD" w:rsidP="001B2884">
            <w:pPr>
              <w:tabs>
                <w:tab w:val="left" w:pos="1380"/>
              </w:tabs>
              <w:snapToGrid w:val="0"/>
              <w:jc w:val="both"/>
              <w:rPr>
                <w:rFonts w:eastAsia="Times New Roman" w:cstheme="minorHAnsi"/>
                <w:lang w:eastAsia="ar-SA"/>
              </w:rPr>
            </w:pPr>
          </w:p>
          <w:p w14:paraId="59BB438F" w14:textId="77777777" w:rsidR="00D76ECD" w:rsidRPr="005D14B9" w:rsidRDefault="00D76ECD" w:rsidP="001B2884">
            <w:pPr>
              <w:snapToGrid w:val="0"/>
              <w:rPr>
                <w:rFonts w:eastAsia="Times New Roman" w:cstheme="minorHAnsi"/>
                <w:lang w:eastAsia="ar-SA"/>
              </w:rPr>
            </w:pPr>
          </w:p>
          <w:p w14:paraId="001BABAE" w14:textId="77777777" w:rsidR="00D76ECD" w:rsidRPr="005D14B9" w:rsidRDefault="00D76ECD" w:rsidP="001B2884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5D14B9">
              <w:rPr>
                <w:rFonts w:eastAsia="Times New Roman" w:cstheme="minorHAnsi"/>
                <w:lang w:eastAsia="ar-SA"/>
              </w:rPr>
              <w:t>Zapoznałam/ zapoznałem się z treścią powyższych pouczeń</w:t>
            </w:r>
          </w:p>
          <w:p w14:paraId="4095E6D0" w14:textId="77777777" w:rsidR="00D76ECD" w:rsidRPr="005D14B9" w:rsidRDefault="00D76ECD" w:rsidP="001B2884">
            <w:pPr>
              <w:snapToGrid w:val="0"/>
              <w:jc w:val="center"/>
              <w:rPr>
                <w:rFonts w:eastAsia="Times New Roman" w:cstheme="minorHAnsi"/>
                <w:lang w:eastAsia="ar-SA"/>
              </w:rPr>
            </w:pPr>
          </w:p>
          <w:p w14:paraId="51C480AC" w14:textId="670B0D74" w:rsidR="00D76ECD" w:rsidRPr="005D14B9" w:rsidRDefault="00D76ECD" w:rsidP="001B2884">
            <w:pPr>
              <w:snapToGrid w:val="0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bookmarkStart w:id="0" w:name="_Hlk126148823"/>
            <w:r w:rsidRPr="005D14B9">
              <w:rPr>
                <w:rFonts w:eastAsia="Times New Roman" w:cstheme="minorHAnsi"/>
                <w:lang w:eastAsia="ar-SA"/>
              </w:rPr>
              <w:t xml:space="preserve">……………………                        </w:t>
            </w:r>
            <w:r w:rsidR="00251F00" w:rsidRPr="005D14B9">
              <w:rPr>
                <w:rFonts w:eastAsia="Times New Roman" w:cstheme="minorHAnsi"/>
                <w:lang w:eastAsia="ar-SA"/>
              </w:rPr>
              <w:t xml:space="preserve">                    </w:t>
            </w:r>
            <w:r w:rsidRPr="005D14B9">
              <w:rPr>
                <w:rFonts w:eastAsia="Times New Roman" w:cstheme="minorHAnsi"/>
                <w:lang w:eastAsia="ar-SA"/>
              </w:rPr>
              <w:t xml:space="preserve">      …………………………               </w:t>
            </w:r>
            <w:r w:rsidR="00251F00" w:rsidRPr="005D14B9">
              <w:rPr>
                <w:rFonts w:eastAsia="Times New Roman" w:cstheme="minorHAnsi"/>
                <w:lang w:eastAsia="ar-SA"/>
              </w:rPr>
              <w:t xml:space="preserve">                     </w:t>
            </w:r>
            <w:r w:rsidRPr="005D14B9">
              <w:rPr>
                <w:rFonts w:eastAsia="Times New Roman" w:cstheme="minorHAnsi"/>
                <w:lang w:eastAsia="ar-SA"/>
              </w:rPr>
              <w:t xml:space="preserve">      ………….……………</w:t>
            </w:r>
          </w:p>
          <w:p w14:paraId="7A8916CE" w14:textId="77777777" w:rsidR="00D76ECD" w:rsidRPr="005D14B9" w:rsidRDefault="00D76ECD" w:rsidP="001B2884">
            <w:pPr>
              <w:snapToGrid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5D14B9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   data miejscowość</w:t>
            </w:r>
            <w:r w:rsidRPr="005D14B9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                                       </w:t>
            </w:r>
            <w:r w:rsidRPr="005D14B9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Podpis matki(prawnej opiekunki)                 Podpis ojca(prawnego opiekuna)</w:t>
            </w:r>
          </w:p>
          <w:bookmarkEnd w:id="0"/>
          <w:p w14:paraId="783CD23F" w14:textId="680CBF5E" w:rsidR="00D76ECD" w:rsidRPr="005D14B9" w:rsidRDefault="004F3204" w:rsidP="001B2884">
            <w:pPr>
              <w:rPr>
                <w:rFonts w:eastAsia="Times New Roman" w:cstheme="minorHAnsi"/>
                <w:b/>
                <w:bCs/>
                <w:lang w:eastAsia="ar-SA"/>
              </w:rPr>
            </w:pPr>
            <w:r w:rsidRPr="005D14B9">
              <w:rPr>
                <w:rFonts w:eastAsia="Times New Roman" w:cstheme="minorHAnsi"/>
                <w:b/>
                <w:bCs/>
                <w:lang w:eastAsia="ar-SA"/>
              </w:rPr>
              <w:t>* - niepotrzebne skreślić</w:t>
            </w:r>
          </w:p>
        </w:tc>
      </w:tr>
    </w:tbl>
    <w:p w14:paraId="41ABCB6A" w14:textId="6995A9F1" w:rsidR="00BE4AC5" w:rsidRPr="005D14B9" w:rsidRDefault="00BE4AC5" w:rsidP="00D76ECD">
      <w:pPr>
        <w:jc w:val="both"/>
        <w:rPr>
          <w:rFonts w:eastAsia="Batang" w:cstheme="minorHAnsi"/>
        </w:rPr>
      </w:pPr>
    </w:p>
    <w:p w14:paraId="2B9B839F" w14:textId="022A656C" w:rsidR="00BE4AC5" w:rsidRPr="005D14B9" w:rsidRDefault="00D76ECD" w:rsidP="00D76ECD">
      <w:pPr>
        <w:shd w:val="clear" w:color="auto" w:fill="FFFFFF"/>
        <w:rPr>
          <w:rFonts w:eastAsia="Times New Roman" w:cstheme="minorHAnsi"/>
          <w:color w:val="353535"/>
          <w:sz w:val="24"/>
          <w:szCs w:val="24"/>
          <w:lang w:eastAsia="ar-SA"/>
        </w:rPr>
      </w:pPr>
      <w:r w:rsidRPr="005D14B9">
        <w:rPr>
          <w:rFonts w:eastAsia="Times New Roman" w:cstheme="minorHAnsi"/>
          <w:b/>
          <w:bCs/>
          <w:color w:val="353535"/>
          <w:lang w:eastAsia="ar-SA"/>
        </w:rPr>
        <w:t> </w:t>
      </w:r>
      <w:r w:rsidR="00BE4AC5" w:rsidRPr="005D14B9">
        <w:rPr>
          <w:rFonts w:eastAsia="Times New Roman" w:cstheme="minorHAnsi"/>
          <w:color w:val="353535"/>
          <w:sz w:val="24"/>
          <w:szCs w:val="24"/>
          <w:lang w:eastAsia="ar-SA"/>
        </w:rPr>
        <w:t>Oświadczam, że podane powyżej dane są zgodne ze stanem faktycznym.</w:t>
      </w:r>
    </w:p>
    <w:p w14:paraId="2F0B083B" w14:textId="3433CF18" w:rsidR="004543ED" w:rsidRPr="005D14B9" w:rsidRDefault="004543ED" w:rsidP="0062320D">
      <w:pPr>
        <w:shd w:val="clear" w:color="auto" w:fill="FFFFFF"/>
        <w:rPr>
          <w:rFonts w:eastAsia="Times New Roman" w:cstheme="minorHAnsi"/>
          <w:i/>
          <w:iCs/>
          <w:color w:val="353535"/>
          <w:lang w:eastAsia="ar-SA"/>
        </w:rPr>
      </w:pPr>
    </w:p>
    <w:p w14:paraId="3A111DAC" w14:textId="497B72FF" w:rsidR="0062320D" w:rsidRPr="005D14B9" w:rsidRDefault="0062320D" w:rsidP="0062320D">
      <w:pPr>
        <w:shd w:val="clear" w:color="auto" w:fill="FFFFFF"/>
        <w:rPr>
          <w:rFonts w:eastAsia="Times New Roman" w:cstheme="minorHAnsi"/>
          <w:i/>
          <w:iCs/>
          <w:color w:val="353535"/>
          <w:lang w:eastAsia="ar-SA"/>
        </w:rPr>
      </w:pPr>
      <w:r w:rsidRPr="005D14B9">
        <w:rPr>
          <w:rFonts w:eastAsia="Times New Roman" w:cstheme="minorHAnsi"/>
          <w:i/>
          <w:iCs/>
          <w:color w:val="353535"/>
          <w:lang w:eastAsia="ar-SA"/>
        </w:rPr>
        <w:t>……………………</w:t>
      </w:r>
      <w:r w:rsidR="00B155D4" w:rsidRPr="005D14B9">
        <w:rPr>
          <w:rFonts w:eastAsia="Times New Roman" w:cstheme="minorHAnsi"/>
          <w:i/>
          <w:iCs/>
          <w:color w:val="353535"/>
          <w:lang w:eastAsia="ar-SA"/>
        </w:rPr>
        <w:t>…..............</w:t>
      </w:r>
      <w:r w:rsidRPr="005D14B9">
        <w:rPr>
          <w:rFonts w:eastAsia="Times New Roman" w:cstheme="minorHAnsi"/>
          <w:i/>
          <w:iCs/>
          <w:color w:val="353535"/>
          <w:lang w:eastAsia="ar-SA"/>
        </w:rPr>
        <w:t xml:space="preserve">                                ………………………………………………                        ……………………………….……………</w:t>
      </w:r>
    </w:p>
    <w:p w14:paraId="3DAC3217" w14:textId="77777777" w:rsidR="0062320D" w:rsidRPr="005D14B9" w:rsidRDefault="0062320D" w:rsidP="0062320D">
      <w:pPr>
        <w:shd w:val="clear" w:color="auto" w:fill="FFFFFF"/>
        <w:rPr>
          <w:rFonts w:eastAsia="Times New Roman" w:cstheme="minorHAnsi"/>
          <w:b/>
          <w:bCs/>
          <w:i/>
          <w:iCs/>
          <w:color w:val="353535"/>
          <w:lang w:eastAsia="ar-SA"/>
        </w:rPr>
      </w:pPr>
      <w:r w:rsidRPr="005D14B9">
        <w:rPr>
          <w:rFonts w:eastAsia="Times New Roman" w:cstheme="minorHAnsi"/>
          <w:i/>
          <w:iCs/>
          <w:color w:val="353535"/>
          <w:lang w:eastAsia="ar-SA"/>
        </w:rPr>
        <w:t xml:space="preserve">   data miejscowość                                        Podpis matki(prawnej opiekunki)                 Podpis ojca(prawnego opiekuna)</w:t>
      </w:r>
    </w:p>
    <w:p w14:paraId="429CA422" w14:textId="77777777" w:rsidR="0062320D" w:rsidRPr="005D14B9" w:rsidRDefault="0062320D" w:rsidP="0062320D">
      <w:pPr>
        <w:shd w:val="clear" w:color="auto" w:fill="FFFFFF"/>
        <w:rPr>
          <w:rFonts w:eastAsia="Times New Roman" w:cstheme="minorHAnsi"/>
          <w:i/>
          <w:iCs/>
          <w:color w:val="353535"/>
          <w:lang w:eastAsia="ar-SA"/>
        </w:rPr>
      </w:pPr>
    </w:p>
    <w:sectPr w:rsidR="0062320D" w:rsidRPr="005D14B9" w:rsidSect="004E5CA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5B9D" w14:textId="77777777" w:rsidR="004E5CA9" w:rsidRDefault="004E5CA9" w:rsidP="00086EF4">
      <w:pPr>
        <w:spacing w:after="0" w:line="240" w:lineRule="auto"/>
      </w:pPr>
      <w:r>
        <w:separator/>
      </w:r>
    </w:p>
  </w:endnote>
  <w:endnote w:type="continuationSeparator" w:id="0">
    <w:p w14:paraId="7EACDB58" w14:textId="77777777" w:rsidR="004E5CA9" w:rsidRDefault="004E5CA9" w:rsidP="0008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949376"/>
      <w:docPartObj>
        <w:docPartGallery w:val="Page Numbers (Bottom of Page)"/>
        <w:docPartUnique/>
      </w:docPartObj>
    </w:sdtPr>
    <w:sdtContent>
      <w:p w14:paraId="34626538" w14:textId="3A9AE6B2" w:rsidR="00A60248" w:rsidRDefault="00A602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BA6444" w14:textId="77777777" w:rsidR="008A4C47" w:rsidRDefault="008A4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71A0" w14:textId="77777777" w:rsidR="004E5CA9" w:rsidRDefault="004E5CA9" w:rsidP="00086EF4">
      <w:pPr>
        <w:spacing w:after="0" w:line="240" w:lineRule="auto"/>
      </w:pPr>
      <w:r>
        <w:separator/>
      </w:r>
    </w:p>
  </w:footnote>
  <w:footnote w:type="continuationSeparator" w:id="0">
    <w:p w14:paraId="7928F1FB" w14:textId="77777777" w:rsidR="004E5CA9" w:rsidRDefault="004E5CA9" w:rsidP="00086EF4">
      <w:pPr>
        <w:spacing w:after="0" w:line="240" w:lineRule="auto"/>
      </w:pPr>
      <w:r>
        <w:continuationSeparator/>
      </w:r>
    </w:p>
  </w:footnote>
  <w:footnote w:id="1">
    <w:p w14:paraId="292E7F8B" w14:textId="203EAA2E" w:rsidR="00D76ECD" w:rsidRPr="00970958" w:rsidRDefault="00D76ECD" w:rsidP="00D76EC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Udostępnienie ww. danych jest fakultatywne, ich podanie oparte jest na dobrowolnej zgodzie zgodnie z art.6 ust.1 lit. A RODO, którą można cofnąć w każdym czasie. Więcej informacji na temat przetwarzania danych osobowych można uzyskać w siedzibie Szkoły </w:t>
      </w:r>
      <w:r w:rsidR="00EC140B">
        <w:rPr>
          <w:sz w:val="16"/>
          <w:szCs w:val="16"/>
        </w:rPr>
        <w:t xml:space="preserve">Gminy Oleśnica </w:t>
      </w:r>
      <w:r w:rsidR="0066552E">
        <w:rPr>
          <w:sz w:val="16"/>
          <w:szCs w:val="16"/>
        </w:rPr>
        <w:t xml:space="preserve">im. Adama Mickiewicza </w:t>
      </w:r>
      <w:r w:rsidR="00EC140B">
        <w:rPr>
          <w:sz w:val="16"/>
          <w:szCs w:val="16"/>
        </w:rPr>
        <w:t>w Oleśnicy</w:t>
      </w:r>
      <w:r>
        <w:rPr>
          <w:sz w:val="16"/>
          <w:szCs w:val="16"/>
        </w:rPr>
        <w:t xml:space="preserve"> lub na stronie WWW.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D4938"/>
    <w:multiLevelType w:val="hybridMultilevel"/>
    <w:tmpl w:val="77DE0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7297805">
    <w:abstractNumId w:val="0"/>
  </w:num>
  <w:num w:numId="2" w16cid:durableId="1215849590">
    <w:abstractNumId w:val="1"/>
  </w:num>
  <w:num w:numId="3" w16cid:durableId="174730383">
    <w:abstractNumId w:val="2"/>
  </w:num>
  <w:num w:numId="4" w16cid:durableId="383719794">
    <w:abstractNumId w:val="3"/>
  </w:num>
  <w:num w:numId="5" w16cid:durableId="1453524224">
    <w:abstractNumId w:val="4"/>
  </w:num>
  <w:num w:numId="6" w16cid:durableId="585311853">
    <w:abstractNumId w:val="5"/>
  </w:num>
  <w:num w:numId="7" w16cid:durableId="1289434925">
    <w:abstractNumId w:val="6"/>
  </w:num>
  <w:num w:numId="8" w16cid:durableId="1127889389">
    <w:abstractNumId w:val="7"/>
  </w:num>
  <w:num w:numId="9" w16cid:durableId="12275655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AA"/>
    <w:rsid w:val="00066D5C"/>
    <w:rsid w:val="00086EF4"/>
    <w:rsid w:val="000B04DC"/>
    <w:rsid w:val="000B0A59"/>
    <w:rsid w:val="001333A3"/>
    <w:rsid w:val="001D33CE"/>
    <w:rsid w:val="00237A23"/>
    <w:rsid w:val="00251F00"/>
    <w:rsid w:val="0028194F"/>
    <w:rsid w:val="0033379A"/>
    <w:rsid w:val="00373EE2"/>
    <w:rsid w:val="0039446F"/>
    <w:rsid w:val="003C4151"/>
    <w:rsid w:val="003D22A5"/>
    <w:rsid w:val="004543ED"/>
    <w:rsid w:val="0049099F"/>
    <w:rsid w:val="004C2B32"/>
    <w:rsid w:val="004E1ECA"/>
    <w:rsid w:val="004E5CA9"/>
    <w:rsid w:val="004F3204"/>
    <w:rsid w:val="005D14B9"/>
    <w:rsid w:val="0062320D"/>
    <w:rsid w:val="006330AD"/>
    <w:rsid w:val="0063583B"/>
    <w:rsid w:val="0066552E"/>
    <w:rsid w:val="006818AA"/>
    <w:rsid w:val="006E4788"/>
    <w:rsid w:val="00735A7B"/>
    <w:rsid w:val="007837FD"/>
    <w:rsid w:val="0078382A"/>
    <w:rsid w:val="00790087"/>
    <w:rsid w:val="007E10B7"/>
    <w:rsid w:val="00807B49"/>
    <w:rsid w:val="0084172B"/>
    <w:rsid w:val="008500C6"/>
    <w:rsid w:val="00864CFD"/>
    <w:rsid w:val="008A4C47"/>
    <w:rsid w:val="008C7A81"/>
    <w:rsid w:val="008D05FB"/>
    <w:rsid w:val="008E1F69"/>
    <w:rsid w:val="008E33F1"/>
    <w:rsid w:val="00902971"/>
    <w:rsid w:val="0095736E"/>
    <w:rsid w:val="00972DB2"/>
    <w:rsid w:val="00972DCF"/>
    <w:rsid w:val="009E1612"/>
    <w:rsid w:val="00A251BA"/>
    <w:rsid w:val="00A60248"/>
    <w:rsid w:val="00A9253D"/>
    <w:rsid w:val="00AB6A27"/>
    <w:rsid w:val="00B155D4"/>
    <w:rsid w:val="00B76BEA"/>
    <w:rsid w:val="00BA6D56"/>
    <w:rsid w:val="00BB0141"/>
    <w:rsid w:val="00BB1D0C"/>
    <w:rsid w:val="00BD3F6D"/>
    <w:rsid w:val="00BE1BAA"/>
    <w:rsid w:val="00BE4AC5"/>
    <w:rsid w:val="00CD216A"/>
    <w:rsid w:val="00D01E27"/>
    <w:rsid w:val="00D76ECD"/>
    <w:rsid w:val="00D866A8"/>
    <w:rsid w:val="00D87AFF"/>
    <w:rsid w:val="00DF5A20"/>
    <w:rsid w:val="00EB074F"/>
    <w:rsid w:val="00EC140B"/>
    <w:rsid w:val="00EC5D59"/>
    <w:rsid w:val="00EE746F"/>
    <w:rsid w:val="00F118A3"/>
    <w:rsid w:val="00F77B9B"/>
    <w:rsid w:val="00FB3E9D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7A88"/>
  <w15:docId w15:val="{7478BB27-603C-49DD-B75A-EE21C0C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B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EF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EF4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086EF4"/>
    <w:rPr>
      <w:vertAlign w:val="superscript"/>
    </w:rPr>
  </w:style>
  <w:style w:type="table" w:styleId="Tabela-Siatka">
    <w:name w:val="Table Grid"/>
    <w:basedOn w:val="Standardowy"/>
    <w:uiPriority w:val="39"/>
    <w:rsid w:val="0045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C47"/>
  </w:style>
  <w:style w:type="paragraph" w:styleId="Stopka">
    <w:name w:val="footer"/>
    <w:basedOn w:val="Normalny"/>
    <w:link w:val="StopkaZnak"/>
    <w:uiPriority w:val="99"/>
    <w:unhideWhenUsed/>
    <w:rsid w:val="008A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C47"/>
  </w:style>
  <w:style w:type="paragraph" w:styleId="Akapitzlist">
    <w:name w:val="List Paragraph"/>
    <w:basedOn w:val="Normalny"/>
    <w:uiPriority w:val="34"/>
    <w:qFormat/>
    <w:rsid w:val="0095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Agnieszka Grondowa</cp:lastModifiedBy>
  <cp:revision>2</cp:revision>
  <cp:lastPrinted>2023-02-03T12:12:00Z</cp:lastPrinted>
  <dcterms:created xsi:type="dcterms:W3CDTF">2024-02-12T13:34:00Z</dcterms:created>
  <dcterms:modified xsi:type="dcterms:W3CDTF">2024-02-12T13:34:00Z</dcterms:modified>
</cp:coreProperties>
</file>