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8C82" w14:textId="4D88E1D7" w:rsidR="0004211A" w:rsidRPr="0007345A" w:rsidRDefault="0004211A" w:rsidP="0004211A">
      <w:pPr>
        <w:pStyle w:val="western"/>
        <w:spacing w:after="0"/>
        <w:jc w:val="center"/>
        <w:rPr>
          <w:rFonts w:asciiTheme="minorHAnsi" w:hAnsiTheme="minorHAnsi" w:cstheme="minorHAnsi"/>
        </w:rPr>
      </w:pPr>
      <w:r w:rsidRPr="000B49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00892" wp14:editId="6288AEAC">
                <wp:simplePos x="0" y="0"/>
                <wp:positionH relativeFrom="column">
                  <wp:posOffset>1447800</wp:posOffset>
                </wp:positionH>
                <wp:positionV relativeFrom="paragraph">
                  <wp:posOffset>-281940</wp:posOffset>
                </wp:positionV>
                <wp:extent cx="5356860" cy="127889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1278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C39649" w14:textId="77777777" w:rsidR="0004211A" w:rsidRDefault="0004211A" w:rsidP="0004211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49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SZKOŁA PODSTAWOWA GMINY OLEŚNICA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IM. ADAMA MICKIEWICZA </w:t>
                            </w:r>
                          </w:p>
                          <w:p w14:paraId="09692F30" w14:textId="77777777" w:rsidR="0004211A" w:rsidRPr="000B4968" w:rsidRDefault="0004211A" w:rsidP="0004211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49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 OLEŚNICY</w:t>
                            </w:r>
                          </w:p>
                          <w:p w14:paraId="2343EE8D" w14:textId="77777777" w:rsidR="0004211A" w:rsidRPr="000B4968" w:rsidRDefault="0004211A" w:rsidP="0004211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49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ul. Wileńska 32A, 56-400 Oleśnica</w:t>
                            </w:r>
                          </w:p>
                          <w:p w14:paraId="00234DD9" w14:textId="77777777" w:rsidR="0004211A" w:rsidRPr="000B4968" w:rsidRDefault="0004211A" w:rsidP="0004211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49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tel./fax 71/314 02 36  /  71/314 98 14</w:t>
                            </w:r>
                          </w:p>
                          <w:p w14:paraId="656E4144" w14:textId="77777777" w:rsidR="0004211A" w:rsidRPr="000B4968" w:rsidRDefault="0004211A" w:rsidP="0004211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B49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 spolesnica@olesnica.wroc.pl</w:t>
                            </w:r>
                          </w:p>
                          <w:p w14:paraId="51CAB9D3" w14:textId="77777777" w:rsidR="0004211A" w:rsidRPr="000B4968" w:rsidRDefault="0004211A" w:rsidP="0004211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B496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www.spgminyolesnica.pl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008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4pt;margin-top:-22.2pt;width:421.8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" fillcolor="white [3201]" stroked="f" strokeweight=".5pt">
                <v:textbox>
                  <w:txbxContent>
                    <w:p w14:paraId="2BC39649" w14:textId="77777777" w:rsidR="0004211A" w:rsidRDefault="0004211A" w:rsidP="0004211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B49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SZKOŁA PODSTAWOWA GMINY OLEŚNICA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IM. ADAMA MICKIEWICZA </w:t>
                      </w:r>
                    </w:p>
                    <w:p w14:paraId="09692F30" w14:textId="77777777" w:rsidR="0004211A" w:rsidRPr="000B4968" w:rsidRDefault="0004211A" w:rsidP="0004211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B49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 OLEŚNICY</w:t>
                      </w:r>
                    </w:p>
                    <w:p w14:paraId="2343EE8D" w14:textId="77777777" w:rsidR="0004211A" w:rsidRPr="000B4968" w:rsidRDefault="0004211A" w:rsidP="0004211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B49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ul. Wileńska 32A, 56-400 Oleśnica</w:t>
                      </w:r>
                    </w:p>
                    <w:p w14:paraId="00234DD9" w14:textId="77777777" w:rsidR="0004211A" w:rsidRPr="000B4968" w:rsidRDefault="0004211A" w:rsidP="0004211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B49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tel./fax 71/314 02 36  /  71/314 98 14</w:t>
                      </w:r>
                    </w:p>
                    <w:p w14:paraId="656E4144" w14:textId="77777777" w:rsidR="0004211A" w:rsidRPr="000B4968" w:rsidRDefault="0004211A" w:rsidP="0004211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B49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 spolesnica@olesnica.wroc.pl</w:t>
                      </w:r>
                    </w:p>
                    <w:p w14:paraId="51CAB9D3" w14:textId="77777777" w:rsidR="0004211A" w:rsidRPr="000B4968" w:rsidRDefault="0004211A" w:rsidP="0004211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B496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www.spgminyolesnica.pl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C5DF064" wp14:editId="5DBF9435">
            <wp:simplePos x="0" y="0"/>
            <wp:positionH relativeFrom="column">
              <wp:posOffset>251460</wp:posOffset>
            </wp:positionH>
            <wp:positionV relativeFrom="paragraph">
              <wp:posOffset>-281305</wp:posOffset>
            </wp:positionV>
            <wp:extent cx="1272540" cy="1279438"/>
            <wp:effectExtent l="0" t="0" r="0" b="0"/>
            <wp:wrapNone/>
            <wp:docPr id="6613872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968">
        <w:rPr>
          <w:rFonts w:asciiTheme="minorHAnsi" w:hAnsiTheme="minorHAnsi" w:cstheme="minorHAnsi"/>
          <w:b/>
          <w:bCs/>
          <w:sz w:val="16"/>
          <w:szCs w:val="16"/>
        </w:rPr>
        <w:t>S ZKOŁ</w:t>
      </w:r>
      <w:r w:rsidRPr="0007345A">
        <w:rPr>
          <w:rFonts w:asciiTheme="minorHAnsi" w:hAnsiTheme="minorHAnsi" w:cstheme="minorHAnsi"/>
        </w:rPr>
        <w:t xml:space="preserve"> </w:t>
      </w:r>
    </w:p>
    <w:p w14:paraId="3723F5CC" w14:textId="77777777" w:rsidR="0004211A" w:rsidRPr="0007345A" w:rsidRDefault="0004211A" w:rsidP="0004211A">
      <w:pPr>
        <w:pStyle w:val="western"/>
        <w:spacing w:after="0"/>
        <w:jc w:val="center"/>
        <w:rPr>
          <w:rFonts w:asciiTheme="minorHAnsi" w:hAnsiTheme="minorHAnsi" w:cstheme="minorHAnsi"/>
        </w:rPr>
      </w:pPr>
    </w:p>
    <w:p w14:paraId="79997124" w14:textId="77777777" w:rsidR="0004211A" w:rsidRPr="0007345A" w:rsidRDefault="0004211A" w:rsidP="0004211A">
      <w:pPr>
        <w:pStyle w:val="western"/>
        <w:spacing w:after="0"/>
        <w:rPr>
          <w:rFonts w:asciiTheme="minorHAnsi" w:hAnsiTheme="minorHAnsi" w:cstheme="minorHAnsi"/>
        </w:rPr>
      </w:pPr>
    </w:p>
    <w:p w14:paraId="0E967C2D" w14:textId="77777777" w:rsidR="0004211A" w:rsidRPr="000B4968" w:rsidRDefault="0004211A" w:rsidP="0004211A">
      <w:pPr>
        <w:rPr>
          <w:rFonts w:cstheme="minorHAnsi"/>
          <w:sz w:val="24"/>
          <w:szCs w:val="24"/>
        </w:rPr>
      </w:pPr>
      <w:r w:rsidRPr="000B4968">
        <w:rPr>
          <w:rFonts w:cstheme="minorHAnsi"/>
          <w:sz w:val="24"/>
          <w:szCs w:val="24"/>
        </w:rPr>
        <w:t xml:space="preserve">_____________________________________________________________________________________            </w:t>
      </w:r>
    </w:p>
    <w:p w14:paraId="7C04FEE2" w14:textId="7C87E9C2" w:rsidR="00D76ECD" w:rsidRPr="00251F00" w:rsidRDefault="00D76ECD" w:rsidP="00D76ECD">
      <w:pPr>
        <w:ind w:right="-681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251F0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ar-SA"/>
        </w:rPr>
        <w:t xml:space="preserve">Wniosek o przyjęcie </w:t>
      </w:r>
      <w:r w:rsidR="004F3204">
        <w:rPr>
          <w:rFonts w:ascii="Calibri" w:eastAsia="Times New Roman" w:hAnsi="Calibri" w:cs="Calibri"/>
          <w:b/>
          <w:bCs/>
          <w:sz w:val="28"/>
          <w:szCs w:val="28"/>
          <w:u w:val="single"/>
          <w:lang w:eastAsia="ar-SA"/>
        </w:rPr>
        <w:t>ucznia</w:t>
      </w:r>
      <w:r w:rsidRPr="00251F0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ar-SA"/>
        </w:rPr>
        <w:t xml:space="preserve"> do </w:t>
      </w:r>
      <w:r w:rsidR="004F3204">
        <w:rPr>
          <w:rFonts w:ascii="Calibri" w:eastAsia="Times New Roman" w:hAnsi="Calibri" w:cs="Calibri"/>
          <w:b/>
          <w:bCs/>
          <w:sz w:val="28"/>
          <w:szCs w:val="28"/>
          <w:u w:val="single"/>
          <w:lang w:eastAsia="ar-SA"/>
        </w:rPr>
        <w:t>szkoły</w:t>
      </w:r>
      <w:r w:rsidRPr="00251F00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</w:t>
      </w:r>
    </w:p>
    <w:p w14:paraId="5478C864" w14:textId="542D7538" w:rsidR="0004211A" w:rsidRPr="000B4968" w:rsidRDefault="00D76ECD" w:rsidP="0004211A">
      <w:pPr>
        <w:spacing w:after="0" w:line="276" w:lineRule="auto"/>
        <w:ind w:right="-681" w:firstLine="708"/>
        <w:rPr>
          <w:rFonts w:eastAsia="Times New Roman" w:cstheme="minorHAnsi"/>
          <w:lang w:eastAsia="ar-SA"/>
        </w:rPr>
      </w:pPr>
      <w:r w:rsidRPr="00251F00">
        <w:rPr>
          <w:rFonts w:ascii="Calibri" w:eastAsia="Times New Roman" w:hAnsi="Calibri" w:cs="Calibri"/>
          <w:lang w:eastAsia="ar-SA"/>
        </w:rPr>
        <w:t xml:space="preserve">Zwracam się z prośbą o przyjęcie mojego dziecka do </w:t>
      </w:r>
      <w:r w:rsidR="004F3204">
        <w:rPr>
          <w:rFonts w:ascii="Calibri" w:eastAsia="Times New Roman" w:hAnsi="Calibri" w:cs="Calibri"/>
          <w:lang w:eastAsia="ar-SA"/>
        </w:rPr>
        <w:t xml:space="preserve">klasy ……………… </w:t>
      </w:r>
      <w:r w:rsidRPr="00251F00">
        <w:rPr>
          <w:rFonts w:ascii="Calibri" w:eastAsia="Times New Roman" w:hAnsi="Calibri" w:cs="Calibri"/>
          <w:lang w:eastAsia="ar-SA"/>
        </w:rPr>
        <w:t xml:space="preserve"> </w:t>
      </w:r>
      <w:r w:rsidR="0004211A">
        <w:rPr>
          <w:rFonts w:ascii="Calibri" w:eastAsia="Times New Roman" w:hAnsi="Calibri" w:cs="Calibri"/>
          <w:lang w:eastAsia="ar-SA"/>
        </w:rPr>
        <w:t xml:space="preserve">Szkoły Podstawowej Gminy </w:t>
      </w:r>
      <w:r w:rsidR="0004211A">
        <w:rPr>
          <w:rFonts w:eastAsia="Times New Roman" w:cstheme="minorHAnsi"/>
          <w:lang w:eastAsia="ar-SA"/>
        </w:rPr>
        <w:t>Oleśnica im. Adama Mickiewicza w Oleśnicy</w:t>
      </w:r>
      <w:r w:rsidR="0004211A" w:rsidRPr="000B4968">
        <w:rPr>
          <w:rFonts w:eastAsia="Times New Roman" w:cstheme="minorHAnsi"/>
          <w:lang w:eastAsia="ar-SA"/>
        </w:rPr>
        <w:t xml:space="preserve">, w roku szkolnym </w:t>
      </w:r>
      <w:r w:rsidR="0004211A">
        <w:rPr>
          <w:rFonts w:eastAsia="Times New Roman" w:cstheme="minorHAnsi"/>
          <w:lang w:eastAsia="ar-SA"/>
        </w:rPr>
        <w:t>2024/2025.</w:t>
      </w:r>
    </w:p>
    <w:p w14:paraId="62261695" w14:textId="38AC8729" w:rsidR="00D76ECD" w:rsidRPr="00251F00" w:rsidRDefault="00D76ECD" w:rsidP="0004211A">
      <w:pPr>
        <w:spacing w:after="0" w:line="276" w:lineRule="auto"/>
        <w:ind w:right="-681"/>
        <w:rPr>
          <w:rFonts w:ascii="Calibri" w:eastAsia="Times New Roman" w:hAnsi="Calibri" w:cs="Calibri"/>
          <w:b/>
          <w:bCs/>
          <w:iCs/>
          <w:lang w:eastAsia="ar-SA"/>
        </w:rPr>
      </w:pPr>
      <w:r w:rsidRPr="00251F00">
        <w:rPr>
          <w:rFonts w:ascii="Calibri" w:eastAsia="Times New Roman" w:hAnsi="Calibri" w:cs="Calibri"/>
          <w:b/>
          <w:bCs/>
          <w:lang w:eastAsia="ar-SA"/>
        </w:rPr>
        <w:t>DANE IDENTYFIKACYJNE DZIECKA</w:t>
      </w:r>
      <w:r w:rsidRPr="00251F00">
        <w:rPr>
          <w:rFonts w:ascii="Calibri" w:eastAsia="Times New Roman" w:hAnsi="Calibri" w:cs="Calibri"/>
          <w:b/>
          <w:i/>
          <w:lang w:eastAsia="ar-SA"/>
        </w:rPr>
        <w:t xml:space="preserve"> </w:t>
      </w:r>
      <w:r w:rsidRPr="00251F00">
        <w:rPr>
          <w:rFonts w:ascii="Calibri" w:eastAsia="Times New Roman" w:hAnsi="Calibri" w:cs="Calibri"/>
          <w:i/>
          <w:lang w:eastAsia="ar-SA"/>
        </w:rPr>
        <w:t>Wypełniają rodzice (prawni opiekunowie) dziecka</w:t>
      </w:r>
      <w:r w:rsidR="006818AA" w:rsidRPr="00251F00">
        <w:rPr>
          <w:rFonts w:ascii="Calibri" w:eastAsia="Times New Roman" w:hAnsi="Calibri" w:cs="Calibri"/>
          <w:i/>
          <w:lang w:eastAsia="ar-SA"/>
        </w:rPr>
        <w:t xml:space="preserve"> </w:t>
      </w:r>
      <w:r w:rsidR="006818AA" w:rsidRPr="00251F00">
        <w:rPr>
          <w:rFonts w:ascii="Calibri" w:eastAsia="Times New Roman" w:hAnsi="Calibri" w:cs="Calibri"/>
          <w:b/>
          <w:bCs/>
          <w:i/>
          <w:lang w:eastAsia="ar-SA"/>
        </w:rPr>
        <w:t>(</w:t>
      </w:r>
      <w:r w:rsidR="006818AA" w:rsidRPr="00251F00">
        <w:rPr>
          <w:rFonts w:ascii="Calibri" w:eastAsia="Times New Roman" w:hAnsi="Calibri" w:cs="Calibri"/>
          <w:b/>
          <w:bCs/>
          <w:iCs/>
          <w:lang w:eastAsia="ar-SA"/>
        </w:rPr>
        <w:t>część obowiązkowa</w:t>
      </w:r>
      <w:r w:rsidR="006818AA" w:rsidRPr="00251F00">
        <w:rPr>
          <w:rFonts w:ascii="Calibri" w:eastAsia="Times New Roman" w:hAnsi="Calibri" w:cs="Calibri"/>
          <w:iCs/>
          <w:lang w:eastAsia="ar-SA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1546"/>
        <w:gridCol w:w="13"/>
        <w:gridCol w:w="354"/>
        <w:gridCol w:w="1914"/>
        <w:gridCol w:w="2871"/>
      </w:tblGrid>
      <w:tr w:rsidR="00D76ECD" w:rsidRPr="00251F00" w14:paraId="5AB33F98" w14:textId="77777777" w:rsidTr="001B2884">
        <w:tc>
          <w:tcPr>
            <w:tcW w:w="3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3C74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Numer</w:t>
            </w:r>
            <w:r w:rsidRPr="00251F00">
              <w:rPr>
                <w:rFonts w:ascii="Calibri" w:eastAsia="Times New Roman" w:hAnsi="Calibri" w:cs="Calibri"/>
                <w:b/>
                <w:bCs/>
                <w:lang w:val="de-DE" w:eastAsia="ar-SA"/>
              </w:rPr>
              <w:t xml:space="preserve"> PESEL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1551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Imię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A2D6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Drugie imię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C07D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Nazwisko</w:t>
            </w:r>
          </w:p>
        </w:tc>
      </w:tr>
      <w:tr w:rsidR="00D76ECD" w:rsidRPr="00251F00" w14:paraId="69EFB902" w14:textId="77777777" w:rsidTr="001B2884">
        <w:trPr>
          <w:trHeight w:val="567"/>
        </w:trPr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B8F4C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531B9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5B40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6864F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594A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6EDC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2B4E1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1F61A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1F88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5874F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4D8E9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3C1D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D35E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84C7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76ECD" w:rsidRPr="00251F00" w14:paraId="77F3EF94" w14:textId="77777777" w:rsidTr="001B2884">
        <w:trPr>
          <w:cantSplit/>
          <w:trHeight w:val="680"/>
        </w:trPr>
        <w:tc>
          <w:tcPr>
            <w:tcW w:w="5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5F17" w14:textId="77777777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b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lang w:eastAsia="ar-SA"/>
              </w:rPr>
              <w:t>Data urodzenia: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1B546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lang w:eastAsia="ar-SA"/>
              </w:rPr>
              <w:t>Miejsce urodzenia:</w:t>
            </w:r>
          </w:p>
        </w:tc>
      </w:tr>
      <w:tr w:rsidR="00D76ECD" w:rsidRPr="00251F00" w14:paraId="1EEB5EB8" w14:textId="77777777" w:rsidTr="001B2884">
        <w:trPr>
          <w:cantSplit/>
          <w:trHeight w:val="850"/>
        </w:trPr>
        <w:tc>
          <w:tcPr>
            <w:tcW w:w="5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06F6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Adres zameldowania dziecka: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F17F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Adres zamieszkania dziecka:</w:t>
            </w:r>
          </w:p>
        </w:tc>
      </w:tr>
    </w:tbl>
    <w:p w14:paraId="469D7A8E" w14:textId="77777777" w:rsidR="00D76ECD" w:rsidRPr="00251F00" w:rsidRDefault="00D76ECD" w:rsidP="00D76ECD">
      <w:pPr>
        <w:rPr>
          <w:rFonts w:ascii="Calibri" w:eastAsia="Times New Roman" w:hAnsi="Calibri" w:cs="Calibri"/>
          <w:bCs/>
          <w:lang w:eastAsia="ar-SA"/>
        </w:rPr>
      </w:pPr>
    </w:p>
    <w:p w14:paraId="22737EE4" w14:textId="08674D06" w:rsidR="00D76ECD" w:rsidRPr="00251F00" w:rsidRDefault="00D76ECD" w:rsidP="00D76ECD">
      <w:pPr>
        <w:spacing w:after="0"/>
        <w:rPr>
          <w:rFonts w:ascii="Calibri" w:eastAsia="Times New Roman" w:hAnsi="Calibri" w:cs="Calibri"/>
          <w:b/>
          <w:bCs/>
          <w:lang w:eastAsia="ar-SA"/>
        </w:rPr>
      </w:pPr>
      <w:r w:rsidRPr="00251F00">
        <w:rPr>
          <w:rFonts w:ascii="Calibri" w:eastAsia="Times New Roman" w:hAnsi="Calibri" w:cs="Calibri"/>
          <w:b/>
          <w:bCs/>
          <w:lang w:eastAsia="ar-SA"/>
        </w:rPr>
        <w:t>DANE IDENTYFIKACYJNE RODZICÓW /PRAWNYCH OPIEKUNÓW</w:t>
      </w:r>
      <w:r w:rsidR="006818AA" w:rsidRPr="00251F00">
        <w:rPr>
          <w:rFonts w:ascii="Calibri" w:eastAsia="Times New Roman" w:hAnsi="Calibri" w:cs="Calibri"/>
          <w:b/>
          <w:bCs/>
          <w:lang w:eastAsia="ar-SA"/>
        </w:rPr>
        <w:t xml:space="preserve"> (część obowiązkowa)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3247"/>
        <w:gridCol w:w="1856"/>
        <w:gridCol w:w="3444"/>
      </w:tblGrid>
      <w:tr w:rsidR="00D76ECD" w:rsidRPr="00251F00" w14:paraId="6C0E93C0" w14:textId="77777777" w:rsidTr="001B2884">
        <w:trPr>
          <w:cantSplit/>
          <w:trHeight w:val="340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BA7C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Matka/opiekunka prawna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EFBA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Ojciec/opiekun prawny</w:t>
            </w:r>
          </w:p>
        </w:tc>
      </w:tr>
      <w:tr w:rsidR="00D76ECD" w:rsidRPr="00251F00" w14:paraId="39E9B586" w14:textId="77777777" w:rsidTr="001B2884">
        <w:trPr>
          <w:cantSplit/>
          <w:trHeight w:val="850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1D25" w14:textId="77777777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b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lang w:eastAsia="ar-SA"/>
              </w:rPr>
              <w:t>Imię i nazwisko: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D999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lang w:eastAsia="ar-SA"/>
              </w:rPr>
              <w:t>Imię i nazwisko:</w:t>
            </w:r>
          </w:p>
        </w:tc>
      </w:tr>
      <w:tr w:rsidR="00D76ECD" w:rsidRPr="00251F00" w14:paraId="11FC5163" w14:textId="77777777" w:rsidTr="001B2884">
        <w:trPr>
          <w:cantSplit/>
          <w:trHeight w:val="921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A1BB" w14:textId="12765638" w:rsidR="00D76ECD" w:rsidRPr="00251F00" w:rsidRDefault="00D76ECD" w:rsidP="001B2884">
            <w:pPr>
              <w:snapToGrid w:val="0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 xml:space="preserve">Adres </w:t>
            </w:r>
            <w:r w:rsidR="004F3204">
              <w:rPr>
                <w:rFonts w:ascii="Calibri" w:hAnsi="Calibri" w:cs="Calibri"/>
                <w:b/>
                <w:lang w:eastAsia="ar-SA"/>
              </w:rPr>
              <w:t>korespondencyjny</w:t>
            </w:r>
            <w:r w:rsidRPr="00251F00">
              <w:rPr>
                <w:rFonts w:ascii="Calibri" w:hAnsi="Calibri" w:cs="Calibri"/>
                <w:b/>
                <w:lang w:eastAsia="ar-SA"/>
              </w:rPr>
              <w:t>:</w:t>
            </w:r>
          </w:p>
          <w:p w14:paraId="657A6AC8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716B" w14:textId="3103F1BC" w:rsidR="00D76ECD" w:rsidRPr="00251F00" w:rsidRDefault="00D76ECD" w:rsidP="001B2884">
            <w:pPr>
              <w:snapToGrid w:val="0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 xml:space="preserve">Adres </w:t>
            </w:r>
            <w:r w:rsidR="004F3204">
              <w:rPr>
                <w:rFonts w:ascii="Calibri" w:hAnsi="Calibri" w:cs="Calibri"/>
                <w:b/>
                <w:lang w:eastAsia="ar-SA"/>
              </w:rPr>
              <w:t>korespondencyjny</w:t>
            </w:r>
            <w:r w:rsidRPr="00251F00">
              <w:rPr>
                <w:rFonts w:ascii="Calibri" w:hAnsi="Calibri" w:cs="Calibri"/>
                <w:b/>
                <w:lang w:eastAsia="ar-SA"/>
              </w:rPr>
              <w:t>:</w:t>
            </w:r>
          </w:p>
          <w:p w14:paraId="7C8EEBE3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D76ECD" w:rsidRPr="00251F00" w14:paraId="5173BE5B" w14:textId="77777777" w:rsidTr="001B2884">
        <w:trPr>
          <w:cantSplit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086D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Kontakt: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FFAF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Kontakt:</w:t>
            </w:r>
          </w:p>
        </w:tc>
      </w:tr>
      <w:tr w:rsidR="00D76ECD" w:rsidRPr="00251F00" w14:paraId="04A8EC40" w14:textId="77777777" w:rsidTr="001B2884">
        <w:trPr>
          <w:cantSplit/>
          <w:trHeight w:val="3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A8478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 xml:space="preserve">Telefon </w:t>
            </w:r>
          </w:p>
          <w:p w14:paraId="0B98E084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lang w:eastAsia="ar-SA"/>
              </w:rPr>
              <w:t>(dom, komórka)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9D12B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0E59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 xml:space="preserve">Telefon </w:t>
            </w:r>
          </w:p>
          <w:p w14:paraId="1FD5613A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i/>
                <w:lang w:eastAsia="ar-SA"/>
              </w:rPr>
            </w:pPr>
            <w:r w:rsidRPr="00251F00">
              <w:rPr>
                <w:rFonts w:ascii="Calibri" w:hAnsi="Calibri" w:cs="Calibri"/>
                <w:lang w:eastAsia="ar-SA"/>
              </w:rPr>
              <w:t>(dom, komórka)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9FF9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i/>
                <w:lang w:eastAsia="ar-SA"/>
              </w:rPr>
            </w:pPr>
          </w:p>
        </w:tc>
      </w:tr>
      <w:tr w:rsidR="00D76ECD" w:rsidRPr="00251F00" w14:paraId="5C13CBAC" w14:textId="77777777" w:rsidTr="001B2884">
        <w:trPr>
          <w:cantSplit/>
          <w:trHeight w:val="3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C1017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e-mail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22F14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DB3F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i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e-mail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D693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i/>
                <w:lang w:eastAsia="ar-SA"/>
              </w:rPr>
            </w:pPr>
          </w:p>
        </w:tc>
      </w:tr>
    </w:tbl>
    <w:p w14:paraId="7E797280" w14:textId="77777777" w:rsidR="00D76ECD" w:rsidRPr="00251F00" w:rsidRDefault="00D76ECD" w:rsidP="00D76ECD">
      <w:pPr>
        <w:rPr>
          <w:rFonts w:ascii="Calibri" w:eastAsia="Times New Roman" w:hAnsi="Calibri" w:cs="Calibri"/>
          <w:b/>
          <w:bCs/>
          <w:lang w:eastAsia="ar-SA"/>
        </w:rPr>
      </w:pPr>
    </w:p>
    <w:p w14:paraId="142AA3B8" w14:textId="77777777" w:rsidR="00D76ECD" w:rsidRPr="00251F00" w:rsidRDefault="00D76ECD" w:rsidP="00D76ECD">
      <w:pPr>
        <w:rPr>
          <w:rFonts w:ascii="Calibri" w:eastAsia="Times New Roman" w:hAnsi="Calibri" w:cs="Calibri"/>
          <w:b/>
          <w:bCs/>
          <w:lang w:eastAsia="ar-SA"/>
        </w:rPr>
      </w:pPr>
      <w:r w:rsidRPr="00251F00">
        <w:rPr>
          <w:rFonts w:ascii="Calibri" w:eastAsia="Times New Roman" w:hAnsi="Calibri" w:cs="Calibri"/>
          <w:b/>
          <w:bCs/>
          <w:lang w:eastAsia="ar-SA"/>
        </w:rPr>
        <w:t>INFORMACJE O DZIECKU UZNANE PRZEZ RODZICA ZA ISTOTNE (część nieobowiązkowa )</w:t>
      </w:r>
      <w:r w:rsidRPr="00251F00">
        <w:rPr>
          <w:rStyle w:val="Odwoanieprzypisudolnego"/>
          <w:rFonts w:ascii="Calibri" w:eastAsia="Times New Roman" w:hAnsi="Calibri" w:cs="Calibri"/>
          <w:b/>
          <w:bCs/>
          <w:lang w:eastAsia="ar-SA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2"/>
        <w:gridCol w:w="7394"/>
      </w:tblGrid>
      <w:tr w:rsidR="00EE746F" w:rsidRPr="00251F00" w14:paraId="6F419DA1" w14:textId="77777777" w:rsidTr="00EE746F">
        <w:tc>
          <w:tcPr>
            <w:tcW w:w="3085" w:type="dxa"/>
          </w:tcPr>
          <w:p w14:paraId="42D79034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O stanie zdrowia</w:t>
            </w:r>
          </w:p>
          <w:p w14:paraId="62C3E3DE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009B8B5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7521" w:type="dxa"/>
          </w:tcPr>
          <w:p w14:paraId="5FFFB14C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EE746F" w:rsidRPr="00251F00" w14:paraId="20CECDD5" w14:textId="77777777" w:rsidTr="00EE746F">
        <w:tc>
          <w:tcPr>
            <w:tcW w:w="3085" w:type="dxa"/>
          </w:tcPr>
          <w:p w14:paraId="43490E58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O rozwoju psychofizycznym dziecka</w:t>
            </w:r>
          </w:p>
          <w:p w14:paraId="64B80C53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7521" w:type="dxa"/>
          </w:tcPr>
          <w:p w14:paraId="03BDBB80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EE746F" w:rsidRPr="00251F00" w14:paraId="151E2B74" w14:textId="77777777" w:rsidTr="00EE746F">
        <w:tc>
          <w:tcPr>
            <w:tcW w:w="3085" w:type="dxa"/>
          </w:tcPr>
          <w:p w14:paraId="38BB1DED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Inne uwagi o dziecku</w:t>
            </w:r>
          </w:p>
          <w:p w14:paraId="7D77D3C0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7521" w:type="dxa"/>
          </w:tcPr>
          <w:p w14:paraId="790377F7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5EDABDD3" w14:textId="77777777" w:rsidR="00D76ECD" w:rsidRPr="00251F00" w:rsidRDefault="00D76ECD" w:rsidP="00D76ECD">
      <w:pPr>
        <w:pageBreakBefore/>
        <w:rPr>
          <w:rFonts w:ascii="Calibri" w:eastAsia="Times New Roman" w:hAnsi="Calibri" w:cs="Calibri"/>
          <w:b/>
          <w:bCs/>
          <w:lang w:eastAsia="ar-SA"/>
        </w:rPr>
      </w:pPr>
    </w:p>
    <w:p w14:paraId="08B12371" w14:textId="77777777" w:rsidR="00D76ECD" w:rsidRPr="00251F00" w:rsidRDefault="00D76ECD" w:rsidP="00D76ECD">
      <w:pPr>
        <w:jc w:val="center"/>
        <w:rPr>
          <w:rFonts w:ascii="Calibri" w:eastAsia="Times New Roman" w:hAnsi="Calibri" w:cs="Calibri"/>
          <w:bCs/>
          <w:lang w:eastAsia="ar-SA"/>
        </w:rPr>
      </w:pPr>
      <w:r w:rsidRPr="00251F00">
        <w:rPr>
          <w:rFonts w:ascii="Calibri" w:eastAsia="Times New Roman" w:hAnsi="Calibri" w:cs="Calibri"/>
          <w:b/>
          <w:bCs/>
          <w:lang w:eastAsia="ar-SA"/>
        </w:rPr>
        <w:t xml:space="preserve">OŚWIADCZENIE DOTYCZACE TREŚCI ZGŁOSZENIA </w:t>
      </w:r>
      <w:r w:rsidRPr="00251F00">
        <w:rPr>
          <w:rFonts w:ascii="Calibri" w:eastAsia="Times New Roman" w:hAnsi="Calibri" w:cs="Calibri"/>
          <w:b/>
          <w:bCs/>
          <w:lang w:eastAsia="ar-SA"/>
        </w:rPr>
        <w:br/>
        <w:t>I OCHRONY DANYCH OSOBOWYCH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16"/>
      </w:tblGrid>
      <w:tr w:rsidR="00D76ECD" w:rsidRPr="00251F00" w14:paraId="505AAD00" w14:textId="77777777" w:rsidTr="0028194F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6D16" w14:textId="77777777" w:rsidR="00D76ECD" w:rsidRPr="00251F00" w:rsidRDefault="00D76ECD" w:rsidP="001B2884">
            <w:pPr>
              <w:snapToGrid w:val="0"/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Jestem świadoma/y odpowiedzialności karnej za złożenie fałszywego oświadczenia, w tym poświadczenia nieprawdy lub zatajenia prawdy.</w:t>
            </w:r>
          </w:p>
          <w:p w14:paraId="14CA9FF7" w14:textId="0B252250" w:rsidR="00D76ECD" w:rsidRPr="00251F00" w:rsidRDefault="00D76ECD" w:rsidP="001B2884">
            <w:pPr>
              <w:snapToGrid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Zobowiązuję się do informowania szkoły o wszelkich zmianach - nr telefonów, adresów oraz o </w:t>
            </w:r>
            <w:r w:rsidR="00EE746F" w:rsidRPr="00251F00">
              <w:rPr>
                <w:rFonts w:ascii="Calibri" w:eastAsia="Times New Roman" w:hAnsi="Calibri" w:cs="Calibri"/>
                <w:bCs/>
                <w:lang w:eastAsia="ar-SA"/>
              </w:rPr>
              <w:t>chorobach i 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sytuacjach, które mogą mieć wpływ na bezpieczeństwo i funkcjonow</w:t>
            </w:r>
            <w:r w:rsidR="00EE746F"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anie dziecka 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w Szkole Podstawowej</w:t>
            </w:r>
            <w:r w:rsidR="00EE746F"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="00695450">
              <w:rPr>
                <w:rFonts w:ascii="Calibri" w:eastAsia="Times New Roman" w:hAnsi="Calibri" w:cs="Calibri"/>
                <w:bCs/>
                <w:lang w:eastAsia="ar-SA"/>
              </w:rPr>
              <w:t>Gminy Oleśnica</w:t>
            </w:r>
            <w:r w:rsidR="00E85805">
              <w:rPr>
                <w:rFonts w:ascii="Calibri" w:eastAsia="Times New Roman" w:hAnsi="Calibri" w:cs="Calibri"/>
                <w:bCs/>
                <w:lang w:eastAsia="ar-SA"/>
              </w:rPr>
              <w:t xml:space="preserve"> im. Adama Mickiewicza</w:t>
            </w:r>
            <w:r w:rsidR="00695450">
              <w:rPr>
                <w:rFonts w:ascii="Calibri" w:eastAsia="Times New Roman" w:hAnsi="Calibri" w:cs="Calibri"/>
                <w:bCs/>
                <w:lang w:eastAsia="ar-SA"/>
              </w:rPr>
              <w:t xml:space="preserve"> w Oleśnicy</w:t>
            </w:r>
            <w:r w:rsidR="00E85805">
              <w:rPr>
                <w:rFonts w:ascii="Calibri" w:eastAsia="Times New Roman" w:hAnsi="Calibri" w:cs="Calibri"/>
                <w:bCs/>
                <w:lang w:eastAsia="ar-SA"/>
              </w:rPr>
              <w:t>.</w:t>
            </w:r>
          </w:p>
          <w:p w14:paraId="3C677855" w14:textId="77777777" w:rsidR="00D76ECD" w:rsidRPr="00251F00" w:rsidRDefault="00D76ECD" w:rsidP="001B2884">
            <w:pPr>
              <w:snapToGrid w:val="0"/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lang w:eastAsia="ar-SA"/>
              </w:rPr>
              <w:t>Zobowiązuję się do zapoznania i przestrzegania Statutu Szkoły, regulam</w:t>
            </w:r>
            <w:r w:rsidR="00EE746F" w:rsidRPr="00251F00">
              <w:rPr>
                <w:rFonts w:ascii="Calibri" w:eastAsia="Times New Roman" w:hAnsi="Calibri" w:cs="Calibri"/>
                <w:lang w:eastAsia="ar-SA"/>
              </w:rPr>
              <w:t>inów, procedur obowiązujących w </w:t>
            </w:r>
            <w:r w:rsidRPr="00251F00">
              <w:rPr>
                <w:rFonts w:ascii="Calibri" w:eastAsia="Times New Roman" w:hAnsi="Calibri" w:cs="Calibri"/>
                <w:lang w:eastAsia="ar-SA"/>
              </w:rPr>
              <w:t>szkole.</w:t>
            </w:r>
          </w:p>
          <w:p w14:paraId="3E88FB82" w14:textId="1B5C36E8" w:rsidR="00695450" w:rsidRPr="00251F00" w:rsidRDefault="00D76ECD" w:rsidP="00695450">
            <w:pPr>
              <w:snapToGrid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Na podstawie art.13 i 14 RODO administratorem danych jest Szkoła Podstawowa </w:t>
            </w:r>
            <w:r w:rsidR="00695450">
              <w:rPr>
                <w:rFonts w:ascii="Calibri" w:eastAsia="Times New Roman" w:hAnsi="Calibri" w:cs="Calibri"/>
                <w:bCs/>
                <w:lang w:eastAsia="ar-SA"/>
              </w:rPr>
              <w:t xml:space="preserve">Gminy Oleśnica </w:t>
            </w:r>
            <w:r w:rsidR="00E85805">
              <w:rPr>
                <w:rFonts w:ascii="Calibri" w:eastAsia="Times New Roman" w:hAnsi="Calibri" w:cs="Calibri"/>
                <w:bCs/>
                <w:lang w:eastAsia="ar-SA"/>
              </w:rPr>
              <w:t xml:space="preserve">im. Adama Mickiewicza </w:t>
            </w:r>
            <w:r w:rsidR="00695450">
              <w:rPr>
                <w:rFonts w:ascii="Calibri" w:eastAsia="Times New Roman" w:hAnsi="Calibri" w:cs="Calibri"/>
                <w:bCs/>
                <w:lang w:eastAsia="ar-SA"/>
              </w:rPr>
              <w:t>w Oleśnicy.</w:t>
            </w:r>
          </w:p>
          <w:p w14:paraId="0F3EC4E2" w14:textId="1488B07D" w:rsidR="00695450" w:rsidRDefault="00D76ECD" w:rsidP="00695450">
            <w:pPr>
              <w:snapToGrid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 Pobranie i przetwarzanie danych osobowych wskazan</w:t>
            </w:r>
            <w:r w:rsidR="00EE746F" w:rsidRPr="00251F00">
              <w:rPr>
                <w:rFonts w:ascii="Calibri" w:eastAsia="Times New Roman" w:hAnsi="Calibri" w:cs="Calibri"/>
                <w:bCs/>
                <w:lang w:eastAsia="ar-SA"/>
              </w:rPr>
              <w:t>ych w formularzu oparte jest na 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podstawie art. 6 ust.1 lit.a oraz art.9 ust.2 lit.a.- zgoda; art.6 ust.1 lit. c – realizacja zapisów prawnych; art.6 ust.1 lit. e – wykonywanie zadań publicznych.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br/>
              <w:t xml:space="preserve">Więcej informacji na temat przetwarzania danych osobowych można uzyskać w siedzibie Szkoły Podstawowej </w:t>
            </w:r>
            <w:r w:rsidR="00695450">
              <w:rPr>
                <w:rFonts w:ascii="Calibri" w:eastAsia="Times New Roman" w:hAnsi="Calibri" w:cs="Calibri"/>
                <w:bCs/>
                <w:lang w:eastAsia="ar-SA"/>
              </w:rPr>
              <w:t>Gminy Oleśnica</w:t>
            </w:r>
            <w:r w:rsidR="00E85805">
              <w:rPr>
                <w:rFonts w:ascii="Calibri" w:eastAsia="Times New Roman" w:hAnsi="Calibri" w:cs="Calibri"/>
                <w:bCs/>
                <w:lang w:eastAsia="ar-SA"/>
              </w:rPr>
              <w:t xml:space="preserve"> im. Adama Mickiewicza</w:t>
            </w:r>
            <w:r w:rsidR="00695450">
              <w:rPr>
                <w:rFonts w:ascii="Calibri" w:eastAsia="Times New Roman" w:hAnsi="Calibri" w:cs="Calibri"/>
                <w:bCs/>
                <w:lang w:eastAsia="ar-SA"/>
              </w:rPr>
              <w:t xml:space="preserve"> w Oleśnicy</w:t>
            </w:r>
            <w:r w:rsidR="00695450">
              <w:rPr>
                <w:rFonts w:ascii="Calibri" w:eastAsia="Times New Roman" w:hAnsi="Calibri" w:cs="Calibri"/>
                <w:lang w:eastAsia="ar-SA"/>
              </w:rPr>
              <w:t>.</w:t>
            </w:r>
          </w:p>
          <w:p w14:paraId="19F74A39" w14:textId="46539317" w:rsidR="00D76ECD" w:rsidRPr="00695450" w:rsidRDefault="004F3204" w:rsidP="00695450">
            <w:pPr>
              <w:snapToGrid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8D05FB">
              <w:rPr>
                <w:rFonts w:ascii="Calibri" w:eastAsia="Times New Roman" w:hAnsi="Calibri" w:cs="Calibri"/>
                <w:b/>
                <w:lang w:eastAsia="ar-SA"/>
              </w:rPr>
              <w:t>Dotyczy zapisu do klasy I</w:t>
            </w:r>
          </w:p>
          <w:p w14:paraId="6256044C" w14:textId="37BC5CBE" w:rsidR="004F3204" w:rsidRDefault="004F3204" w:rsidP="001B2884">
            <w:pPr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lang w:eastAsia="ar-SA"/>
              </w:rPr>
              <w:t>Oświadczam, że moje dziecko realizuje (zrealizowało) obowiązek rocznego przygotowania przedszkolnego w</w:t>
            </w:r>
          </w:p>
          <w:p w14:paraId="7FB5CD6F" w14:textId="503EB26C" w:rsidR="004F3204" w:rsidRDefault="004F3204" w:rsidP="001B2884">
            <w:pPr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lang w:eastAsia="ar-SA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104FCB6E" w14:textId="537C0073" w:rsidR="004F3204" w:rsidRPr="004F3204" w:rsidRDefault="004F3204" w:rsidP="001B2884">
            <w:pPr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4F3204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(nazwa i adres placówki, w której dziecko realizowało obowiązek rocznego przygotowania przedszkolnego)</w:t>
            </w:r>
          </w:p>
          <w:p w14:paraId="3EE73191" w14:textId="5105AB79" w:rsidR="00D76ECD" w:rsidRPr="00695450" w:rsidRDefault="00D76ECD" w:rsidP="00695450">
            <w:pPr>
              <w:snapToGrid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Wyrażam zgodę/nie wyrażam zgody</w:t>
            </w:r>
            <w:r w:rsidR="004F3204">
              <w:rPr>
                <w:rFonts w:ascii="Calibri" w:eastAsia="Times New Roman" w:hAnsi="Calibri" w:cs="Calibri"/>
                <w:b/>
                <w:bCs/>
                <w:lang w:eastAsia="ar-SA"/>
              </w:rPr>
              <w:t>*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 na opublikowanie imienia i nazwiska mojego dziecka na tablicy o</w:t>
            </w:r>
            <w:r w:rsidR="00EE746F" w:rsidRPr="00251F00">
              <w:rPr>
                <w:rFonts w:ascii="Calibri" w:eastAsia="Times New Roman" w:hAnsi="Calibri" w:cs="Calibri"/>
                <w:bCs/>
                <w:lang w:eastAsia="ar-SA"/>
              </w:rPr>
              <w:t>głoszeń w 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Szkole Podstawowej </w:t>
            </w:r>
            <w:r w:rsidR="00695450">
              <w:rPr>
                <w:rFonts w:ascii="Calibri" w:eastAsia="Times New Roman" w:hAnsi="Calibri" w:cs="Calibri"/>
                <w:bCs/>
                <w:lang w:eastAsia="ar-SA"/>
              </w:rPr>
              <w:t>Gminy Oleśnica</w:t>
            </w:r>
            <w:r w:rsidR="00EF06E8">
              <w:rPr>
                <w:rFonts w:ascii="Calibri" w:eastAsia="Times New Roman" w:hAnsi="Calibri" w:cs="Calibri"/>
                <w:bCs/>
                <w:lang w:eastAsia="ar-SA"/>
              </w:rPr>
              <w:t xml:space="preserve"> im. Adama Mickiewicza</w:t>
            </w:r>
            <w:r w:rsidR="00695450">
              <w:rPr>
                <w:rFonts w:ascii="Calibri" w:eastAsia="Times New Roman" w:hAnsi="Calibri" w:cs="Calibri"/>
                <w:bCs/>
                <w:lang w:eastAsia="ar-SA"/>
              </w:rPr>
              <w:t xml:space="preserve"> w Oleśnicy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, na liście dzieci przyjętych i liście dzieci nieprzyjętych.</w:t>
            </w:r>
          </w:p>
          <w:p w14:paraId="46655EBE" w14:textId="77777777" w:rsidR="00D76ECD" w:rsidRPr="00251F00" w:rsidRDefault="00D76ECD" w:rsidP="001B2884">
            <w:pPr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39F07B69" w14:textId="1ED0E0AF" w:rsidR="00D76ECD" w:rsidRPr="00251F00" w:rsidRDefault="00D76ECD" w:rsidP="001B2884">
            <w:pPr>
              <w:tabs>
                <w:tab w:val="left" w:pos="1380"/>
              </w:tabs>
              <w:snapToGrid w:val="0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59BB438F" w14:textId="77777777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  <w:p w14:paraId="001BABAE" w14:textId="77777777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lang w:eastAsia="ar-SA"/>
              </w:rPr>
              <w:t>Zapoznałam/ zapoznałem się z treścią powyższych pouczeń</w:t>
            </w:r>
          </w:p>
          <w:p w14:paraId="4095E6D0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51C480AC" w14:textId="670B0D74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lang w:eastAsia="ar-SA"/>
              </w:rPr>
              <w:t xml:space="preserve">……………………                        </w:t>
            </w:r>
            <w:r w:rsidR="00251F00">
              <w:rPr>
                <w:rFonts w:ascii="Calibri" w:eastAsia="Times New Roman" w:hAnsi="Calibri" w:cs="Calibri"/>
                <w:lang w:eastAsia="ar-SA"/>
              </w:rPr>
              <w:t xml:space="preserve">                    </w:t>
            </w:r>
            <w:r w:rsidRPr="00251F00">
              <w:rPr>
                <w:rFonts w:ascii="Calibri" w:eastAsia="Times New Roman" w:hAnsi="Calibri" w:cs="Calibri"/>
                <w:lang w:eastAsia="ar-SA"/>
              </w:rPr>
              <w:t xml:space="preserve">      …………………………               </w:t>
            </w:r>
            <w:r w:rsidR="00251F00">
              <w:rPr>
                <w:rFonts w:ascii="Calibri" w:eastAsia="Times New Roman" w:hAnsi="Calibri" w:cs="Calibri"/>
                <w:lang w:eastAsia="ar-SA"/>
              </w:rPr>
              <w:t xml:space="preserve">                     </w:t>
            </w:r>
            <w:r w:rsidRPr="00251F00">
              <w:rPr>
                <w:rFonts w:ascii="Calibri" w:eastAsia="Times New Roman" w:hAnsi="Calibri" w:cs="Calibri"/>
                <w:lang w:eastAsia="ar-SA"/>
              </w:rPr>
              <w:t xml:space="preserve">      ………….……………</w:t>
            </w:r>
          </w:p>
          <w:p w14:paraId="7A8916CE" w14:textId="77777777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   data miejscowość</w:t>
            </w:r>
            <w:r w:rsidRPr="00251F00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                                 </w:t>
            </w:r>
            <w:r w:rsidRPr="00251F00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Podpis matki(prawnej opiekunki)                 Podpis ojca(prawnego opiekuna)</w:t>
            </w:r>
          </w:p>
          <w:p w14:paraId="783CD23F" w14:textId="680CBF5E" w:rsidR="00D76ECD" w:rsidRPr="00251F00" w:rsidRDefault="004F3204" w:rsidP="001B2884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* - niepotrzebne skreślić</w:t>
            </w:r>
          </w:p>
        </w:tc>
      </w:tr>
    </w:tbl>
    <w:p w14:paraId="41ABCB6A" w14:textId="6995A9F1" w:rsidR="00BE4AC5" w:rsidRPr="00251F00" w:rsidRDefault="00BE4AC5" w:rsidP="00D76ECD">
      <w:pPr>
        <w:jc w:val="both"/>
        <w:rPr>
          <w:rFonts w:ascii="Calibri" w:eastAsia="Batang" w:hAnsi="Calibri" w:cs="Calibri"/>
        </w:rPr>
      </w:pPr>
    </w:p>
    <w:p w14:paraId="2DA56ADA" w14:textId="77777777" w:rsidR="00BE4AC5" w:rsidRPr="00251F00" w:rsidRDefault="00BE4AC5">
      <w:pPr>
        <w:rPr>
          <w:rFonts w:ascii="Calibri" w:eastAsia="Batang" w:hAnsi="Calibri" w:cs="Calibri"/>
        </w:rPr>
      </w:pPr>
      <w:r w:rsidRPr="00251F00">
        <w:rPr>
          <w:rFonts w:ascii="Calibri" w:eastAsia="Batang" w:hAnsi="Calibri" w:cs="Calibri"/>
        </w:rPr>
        <w:br w:type="page"/>
      </w:r>
    </w:p>
    <w:p w14:paraId="14E9D4CE" w14:textId="77777777" w:rsidR="00D76ECD" w:rsidRPr="00251F00" w:rsidRDefault="00D76ECD" w:rsidP="00D76ECD">
      <w:pPr>
        <w:jc w:val="both"/>
        <w:rPr>
          <w:rFonts w:ascii="Calibri" w:eastAsia="Batang" w:hAnsi="Calibri" w:cs="Calibri"/>
        </w:rPr>
      </w:pPr>
    </w:p>
    <w:p w14:paraId="144D5ED3" w14:textId="77777777" w:rsidR="00D76ECD" w:rsidRPr="00251F00" w:rsidRDefault="00D76ECD" w:rsidP="00D76ECD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KRYTERIA PRZYJĘĆ</w:t>
      </w:r>
    </w:p>
    <w:p w14:paraId="773B7461" w14:textId="131DEE6B" w:rsidR="00D76ECD" w:rsidRPr="00251F00" w:rsidRDefault="00D76ECD" w:rsidP="00D76ECD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 xml:space="preserve"> (przy spełnionych kry</w:t>
      </w:r>
      <w:r w:rsidR="00BE4AC5"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teriach proszę wpisać słowo „TAK”</w:t>
      </w: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)</w:t>
      </w:r>
    </w:p>
    <w:tbl>
      <w:tblPr>
        <w:tblW w:w="104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521"/>
        <w:gridCol w:w="2427"/>
        <w:gridCol w:w="2960"/>
      </w:tblGrid>
      <w:tr w:rsidR="00D76ECD" w:rsidRPr="00251F00" w14:paraId="0A7BB21C" w14:textId="77777777" w:rsidTr="00A60248"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ECA220" w14:textId="0296F885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bdr w:val="none" w:sz="0" w:space="0" w:color="auto" w:frame="1"/>
              </w:rPr>
              <w:t>Kryteria podstawowe</w:t>
            </w:r>
            <w:r w:rsidRPr="00251F00">
              <w:rPr>
                <w:rFonts w:ascii="Calibri" w:eastAsia="Times New Roman" w:hAnsi="Calibri" w:cs="Calibri"/>
                <w:color w:val="353535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bdr w:val="none" w:sz="0" w:space="0" w:color="auto" w:frame="1"/>
              </w:rPr>
              <w:t xml:space="preserve">wynikające z ustawy </w:t>
            </w:r>
            <w:r w:rsidR="0095736E">
              <w:rPr>
                <w:rFonts w:ascii="Calibri" w:eastAsia="Times New Roman" w:hAnsi="Calibri" w:cs="Calibri"/>
                <w:b/>
                <w:bCs/>
                <w:color w:val="353535"/>
                <w:bdr w:val="none" w:sz="0" w:space="0" w:color="auto" w:frame="1"/>
              </w:rPr>
              <w:t xml:space="preserve">Prawo Oświatowe </w:t>
            </w: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bdr w:val="none" w:sz="0" w:space="0" w:color="auto" w:frame="1"/>
              </w:rPr>
              <w:t>z dnia 14 grudnia 2016 r.  (Dz. U. 2017 r. poz. 59</w:t>
            </w:r>
            <w:r w:rsidR="0095736E">
              <w:rPr>
                <w:rFonts w:ascii="Calibri" w:eastAsia="Times New Roman" w:hAnsi="Calibri" w:cs="Calibri"/>
                <w:b/>
                <w:bCs/>
                <w:color w:val="353535"/>
                <w:bdr w:val="none" w:sz="0" w:space="0" w:color="auto" w:frame="1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bdr w:val="none" w:sz="0" w:space="0" w:color="auto" w:frame="1"/>
              </w:rPr>
              <w:t>)</w:t>
            </w:r>
            <w:r w:rsidR="0095736E">
              <w:rPr>
                <w:rFonts w:ascii="Calibri" w:eastAsia="Times New Roman" w:hAnsi="Calibri" w:cs="Calibri"/>
                <w:b/>
                <w:bCs/>
                <w:color w:val="353535"/>
                <w:bdr w:val="none" w:sz="0" w:space="0" w:color="auto" w:frame="1"/>
              </w:rPr>
              <w:t xml:space="preserve"> z późn. zm.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48D41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WYPEŁNIA KOMISJA REKRUTACYJNA</w:t>
            </w:r>
          </w:p>
        </w:tc>
      </w:tr>
      <w:tr w:rsidR="00D76ECD" w:rsidRPr="00251F00" w14:paraId="1821474A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6C9830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L.P.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7563C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sz w:val="20"/>
                <w:szCs w:val="20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Kryterium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540BBF" w14:textId="4FF178E9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sz w:val="20"/>
                <w:szCs w:val="20"/>
                <w:lang w:eastAsia="ar-SA"/>
              </w:rPr>
              <w:t>Oświadcza</w:t>
            </w:r>
            <w:r w:rsidR="001D33CE" w:rsidRPr="00251F00">
              <w:rPr>
                <w:rFonts w:ascii="Calibri" w:eastAsia="Times New Roman" w:hAnsi="Calibri" w:cs="Calibri"/>
                <w:color w:val="353535"/>
                <w:sz w:val="20"/>
                <w:szCs w:val="20"/>
                <w:lang w:eastAsia="ar-SA"/>
              </w:rPr>
              <w:t>m spełnienie kryterium słowem TAK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370F6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ILOŚĆ PUNKTÓW REKRUTACYJNYCH</w:t>
            </w:r>
          </w:p>
        </w:tc>
      </w:tr>
      <w:tr w:rsidR="00D76ECD" w:rsidRPr="00251F00" w14:paraId="5CF3D6BE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B8A505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1.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F8110" w14:textId="7E1A94BF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Wielodzietność rodziny </w:t>
            </w:r>
            <w:r w:rsidR="003C25C2">
              <w:rPr>
                <w:rFonts w:ascii="Calibri" w:eastAsia="Times New Roman" w:hAnsi="Calibri" w:cs="Calibri"/>
                <w:color w:val="353535"/>
                <w:lang w:eastAsia="ar-SA"/>
              </w:rPr>
              <w:t>kandydata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73141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980ED" w14:textId="77777777" w:rsidR="00D76ECD" w:rsidRPr="00251F00" w:rsidRDefault="00D76ECD" w:rsidP="001B288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D76ECD" w:rsidRPr="00251F00" w14:paraId="24E3952D" w14:textId="77777777" w:rsidTr="00A60248">
        <w:trPr>
          <w:trHeight w:val="48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21E47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2.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D048CF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Niepełnosprawność kandydata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5FDD3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4C36" w14:textId="77777777" w:rsidR="00D76ECD" w:rsidRPr="00251F00" w:rsidRDefault="00D76ECD" w:rsidP="001B288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D76ECD" w:rsidRPr="00251F00" w14:paraId="1B95A18F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DEA5DB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3.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D9979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Niepełnosprawność jednego z rodziców kandydata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5ABC5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854C" w14:textId="77777777" w:rsidR="00D76ECD" w:rsidRPr="00251F00" w:rsidRDefault="00D76ECD" w:rsidP="001B288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D76ECD" w:rsidRPr="00251F00" w14:paraId="5E73EE9C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3A278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4.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5CC649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Niepełnosprawność obojga rodziców kandydata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2FBF8D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66AE" w14:textId="77777777" w:rsidR="00D76ECD" w:rsidRPr="00251F00" w:rsidRDefault="00D76ECD" w:rsidP="001B288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D76ECD" w:rsidRPr="00251F00" w14:paraId="789F8991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5C8DD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5.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7993B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Niepełnosprawność rodzeństwa kandydata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E4932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AD80F" w14:textId="77777777" w:rsidR="00D76ECD" w:rsidRPr="00251F00" w:rsidRDefault="00D76ECD" w:rsidP="001B288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D76ECD" w:rsidRPr="00251F00" w14:paraId="243B335B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6D82E1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6.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42A750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Samotne wychowywanie kandydata w rodzinie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97D08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74FF" w14:textId="77777777" w:rsidR="00D76ECD" w:rsidRPr="00251F00" w:rsidRDefault="00D76ECD" w:rsidP="001B288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D76ECD" w:rsidRPr="00251F00" w14:paraId="49A3365A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DDFEF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7.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49E4E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Objęcie kandydata pieczą zastępczą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9DEF2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9DC3" w14:textId="77777777" w:rsidR="00D76ECD" w:rsidRPr="00251F00" w:rsidRDefault="00D76ECD" w:rsidP="001B288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95736E" w:rsidRPr="00251F00" w14:paraId="290CB1DD" w14:textId="77777777" w:rsidTr="008C5322"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C4DAF" w14:textId="21924172" w:rsidR="0095736E" w:rsidRPr="0095736E" w:rsidRDefault="0095736E" w:rsidP="001B2884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95736E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 xml:space="preserve">SUMA PUNKTÓW REKRUTACYJNYCH </w:t>
            </w:r>
            <w:r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I etap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0B70" w14:textId="77777777" w:rsidR="0095736E" w:rsidRPr="00251F00" w:rsidRDefault="0095736E" w:rsidP="001B288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</w:tbl>
    <w:p w14:paraId="4C473B06" w14:textId="453DBCDB" w:rsidR="0095736E" w:rsidRDefault="0095736E" w:rsidP="0095736E">
      <w:pPr>
        <w:shd w:val="clear" w:color="auto" w:fill="FFFFFF"/>
        <w:rPr>
          <w:rFonts w:ascii="Calibri" w:eastAsia="Times New Roman" w:hAnsi="Calibri" w:cs="Calibri"/>
          <w:b/>
          <w:bCs/>
          <w:color w:val="353535"/>
          <w:lang w:eastAsia="ar-SA"/>
        </w:rPr>
      </w:pPr>
    </w:p>
    <w:p w14:paraId="6C82F440" w14:textId="298F0E80" w:rsidR="00FE7816" w:rsidRDefault="00FE7816" w:rsidP="0095736E">
      <w:pPr>
        <w:shd w:val="clear" w:color="auto" w:fill="FFFFFF"/>
        <w:rPr>
          <w:rFonts w:ascii="Calibri" w:eastAsia="Times New Roman" w:hAnsi="Calibri" w:cs="Calibri"/>
          <w:b/>
          <w:bCs/>
          <w:color w:val="353535"/>
          <w:lang w:eastAsia="ar-SA"/>
        </w:rPr>
      </w:pPr>
      <w:r>
        <w:rPr>
          <w:rFonts w:ascii="Calibri" w:eastAsia="Times New Roman" w:hAnsi="Calibri" w:cs="Calibri"/>
          <w:b/>
          <w:bCs/>
          <w:color w:val="353535"/>
          <w:lang w:eastAsia="ar-SA"/>
        </w:rPr>
        <w:t xml:space="preserve">W przypadku oświadczenia o spełnieniu kryterium należy dołączyć oświadczenie i wpisać je w tabeli poniżej </w:t>
      </w:r>
    </w:p>
    <w:p w14:paraId="645EA0E9" w14:textId="5B404941" w:rsidR="0095736E" w:rsidRPr="0095736E" w:rsidRDefault="0095736E" w:rsidP="0095736E">
      <w:pPr>
        <w:shd w:val="clear" w:color="auto" w:fill="FFFFFF"/>
        <w:rPr>
          <w:rFonts w:ascii="Calibri" w:eastAsia="Times New Roman" w:hAnsi="Calibri" w:cs="Calibri"/>
          <w:b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Specyfikacja załączników do wniosku</w:t>
      </w:r>
      <w:r>
        <w:rPr>
          <w:rFonts w:ascii="Calibri" w:eastAsia="Times New Roman" w:hAnsi="Calibri" w:cs="Calibri"/>
          <w:b/>
          <w:bCs/>
          <w:color w:val="353535"/>
          <w:lang w:eastAsia="ar-SA"/>
        </w:rPr>
        <w:t xml:space="preserve"> kryteria podstawowe wynikające z ustawy</w:t>
      </w: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:</w:t>
      </w:r>
    </w:p>
    <w:tbl>
      <w:tblPr>
        <w:tblW w:w="104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5019"/>
        <w:gridCol w:w="1843"/>
        <w:gridCol w:w="2410"/>
      </w:tblGrid>
      <w:tr w:rsidR="0095736E" w:rsidRPr="00251F00" w14:paraId="1D9DED22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5009F3" w14:textId="77777777" w:rsidR="0095736E" w:rsidRPr="00251F00" w:rsidRDefault="0095736E" w:rsidP="004F171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Kolejny numer załącznika</w:t>
            </w: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9A7A0F" w14:textId="77777777" w:rsidR="0095736E" w:rsidRPr="00251F00" w:rsidRDefault="0095736E" w:rsidP="004F171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 </w:t>
            </w:r>
          </w:p>
          <w:p w14:paraId="1B494F91" w14:textId="77777777" w:rsidR="0095736E" w:rsidRPr="00251F00" w:rsidRDefault="0095736E" w:rsidP="004F171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Rodzaj załącznika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7E3767" w14:textId="77777777" w:rsidR="0095736E" w:rsidRPr="00251F00" w:rsidRDefault="0095736E" w:rsidP="004F171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 </w:t>
            </w:r>
          </w:p>
          <w:p w14:paraId="1320606F" w14:textId="63B02B0C" w:rsidR="0095736E" w:rsidRPr="00251F00" w:rsidRDefault="0095736E" w:rsidP="004F171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Forma załącznika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C203905" w14:textId="77777777" w:rsidR="0095736E" w:rsidRPr="00251F00" w:rsidRDefault="0095736E" w:rsidP="004F171C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 </w:t>
            </w:r>
          </w:p>
          <w:p w14:paraId="5B386595" w14:textId="77777777" w:rsidR="0095736E" w:rsidRPr="00251F00" w:rsidRDefault="0095736E" w:rsidP="004F171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Uwagi</w:t>
            </w:r>
          </w:p>
        </w:tc>
      </w:tr>
      <w:tr w:rsidR="0095736E" w:rsidRPr="00251F00" w14:paraId="3050E5EB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9EE953" w14:textId="3E7AE38E" w:rsidR="0095736E" w:rsidRPr="0095736E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69E2EE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338CC5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AC1FE8" w14:textId="77777777" w:rsidR="0095736E" w:rsidRPr="00251F00" w:rsidRDefault="0095736E" w:rsidP="0049099F">
            <w:pPr>
              <w:shd w:val="clear" w:color="auto" w:fill="FFFFFF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251F00" w14:paraId="7931DCB7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912BA9" w14:textId="0B789B94" w:rsidR="0095736E" w:rsidRPr="0095736E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44AA38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42E62F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085699F" w14:textId="77777777" w:rsidR="0095736E" w:rsidRPr="00251F00" w:rsidRDefault="0095736E" w:rsidP="0049099F">
            <w:pPr>
              <w:shd w:val="clear" w:color="auto" w:fill="FFFFFF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251F00" w14:paraId="170A9E26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ED3E29" w14:textId="2CF530D8" w:rsidR="0095736E" w:rsidRPr="0095736E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76711B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DDD3DB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B153122" w14:textId="77777777" w:rsidR="0095736E" w:rsidRPr="00251F00" w:rsidRDefault="0095736E" w:rsidP="0049099F">
            <w:pPr>
              <w:shd w:val="clear" w:color="auto" w:fill="FFFFFF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251F00" w14:paraId="42DE8F80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61E582" w14:textId="77777777" w:rsidR="0095736E" w:rsidRPr="0095736E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AE6D8F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AE1623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E941B0C" w14:textId="77777777" w:rsidR="0095736E" w:rsidRPr="00251F00" w:rsidRDefault="0095736E" w:rsidP="0049099F">
            <w:pPr>
              <w:shd w:val="clear" w:color="auto" w:fill="FFFFFF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251F00" w14:paraId="6D0E27E6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33E9F4" w14:textId="77777777" w:rsidR="0095736E" w:rsidRPr="0095736E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A32848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4D28B3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E1F2CFF" w14:textId="77777777" w:rsidR="0095736E" w:rsidRPr="00251F00" w:rsidRDefault="0095736E" w:rsidP="0049099F">
            <w:pPr>
              <w:shd w:val="clear" w:color="auto" w:fill="FFFFFF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251F00" w14:paraId="1BA6C1B6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1D86A8" w14:textId="555F8B29" w:rsidR="0095736E" w:rsidRPr="0095736E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C3CEA6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DB7432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6057D5B" w14:textId="77777777" w:rsidR="0095736E" w:rsidRPr="00251F00" w:rsidRDefault="0095736E" w:rsidP="0049099F">
            <w:pPr>
              <w:shd w:val="clear" w:color="auto" w:fill="FFFFFF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251F00" w14:paraId="17177720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6218B0" w14:textId="4D6A82AE" w:rsidR="0095736E" w:rsidRPr="0095736E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5A1345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A21728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85F3240" w14:textId="77777777" w:rsidR="0095736E" w:rsidRPr="00251F00" w:rsidRDefault="0095736E" w:rsidP="0049099F">
            <w:pPr>
              <w:shd w:val="clear" w:color="auto" w:fill="FFFFFF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251F00" w14:paraId="0346641A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41D11A" w14:textId="77777777" w:rsidR="0095736E" w:rsidRPr="0095736E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FFC16A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ABD9CB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2CF3C3B" w14:textId="77777777" w:rsidR="0095736E" w:rsidRPr="00251F00" w:rsidRDefault="0095736E" w:rsidP="0049099F">
            <w:pPr>
              <w:shd w:val="clear" w:color="auto" w:fill="FFFFFF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</w:tr>
    </w:tbl>
    <w:p w14:paraId="683F3496" w14:textId="3F1E6C0A" w:rsidR="00EE746F" w:rsidRDefault="00EE746F" w:rsidP="00D76ECD">
      <w:pPr>
        <w:shd w:val="clear" w:color="auto" w:fill="FFFFFF"/>
        <w:rPr>
          <w:rFonts w:ascii="Calibri" w:eastAsia="Times New Roman" w:hAnsi="Calibri" w:cs="Calibri"/>
          <w:color w:val="353535"/>
          <w:sz w:val="18"/>
          <w:szCs w:val="18"/>
          <w:lang w:eastAsia="ar-SA"/>
        </w:rPr>
      </w:pPr>
    </w:p>
    <w:p w14:paraId="0D238FC8" w14:textId="284F9E76" w:rsidR="0095736E" w:rsidRDefault="0095736E">
      <w:pPr>
        <w:rPr>
          <w:rFonts w:ascii="Calibri" w:eastAsia="Times New Roman" w:hAnsi="Calibri" w:cs="Calibri"/>
          <w:color w:val="353535"/>
          <w:sz w:val="18"/>
          <w:szCs w:val="18"/>
          <w:lang w:eastAsia="ar-SA"/>
        </w:rPr>
      </w:pPr>
      <w:r>
        <w:rPr>
          <w:rFonts w:ascii="Calibri" w:eastAsia="Times New Roman" w:hAnsi="Calibri" w:cs="Calibri"/>
          <w:color w:val="353535"/>
          <w:sz w:val="18"/>
          <w:szCs w:val="18"/>
          <w:lang w:eastAsia="ar-SA"/>
        </w:rPr>
        <w:br w:type="page"/>
      </w:r>
    </w:p>
    <w:p w14:paraId="117ECE31" w14:textId="77777777" w:rsidR="0095736E" w:rsidRDefault="0095736E" w:rsidP="00D76ECD">
      <w:pPr>
        <w:shd w:val="clear" w:color="auto" w:fill="FFFFFF"/>
        <w:rPr>
          <w:rFonts w:ascii="Calibri" w:eastAsia="Times New Roman" w:hAnsi="Calibri" w:cs="Calibri"/>
          <w:color w:val="353535"/>
          <w:sz w:val="18"/>
          <w:szCs w:val="18"/>
          <w:lang w:eastAsia="ar-SA"/>
        </w:rPr>
      </w:pPr>
    </w:p>
    <w:p w14:paraId="399CE029" w14:textId="0932A642" w:rsidR="00251F00" w:rsidRPr="00251F00" w:rsidRDefault="00251F00" w:rsidP="00D76ECD">
      <w:pPr>
        <w:shd w:val="clear" w:color="auto" w:fill="FFFFFF"/>
        <w:rPr>
          <w:rFonts w:ascii="Calibri" w:eastAsia="Times New Roman" w:hAnsi="Calibri" w:cs="Calibri"/>
          <w:b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 xml:space="preserve">Kryteria brane pod uwagę </w:t>
      </w:r>
      <w:r w:rsidRPr="00FF2E8F">
        <w:rPr>
          <w:rFonts w:ascii="Calibri" w:eastAsia="Times New Roman" w:hAnsi="Calibri" w:cs="Calibri"/>
          <w:b/>
          <w:bCs/>
          <w:color w:val="353535"/>
          <w:highlight w:val="yellow"/>
          <w:u w:val="single"/>
          <w:lang w:eastAsia="ar-SA"/>
        </w:rPr>
        <w:t>w drugim etapie</w:t>
      </w: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 xml:space="preserve"> postępowania rekrutacyjnego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381"/>
        <w:gridCol w:w="1743"/>
        <w:gridCol w:w="1743"/>
        <w:gridCol w:w="1743"/>
      </w:tblGrid>
      <w:tr w:rsidR="00BD3F6D" w:rsidRPr="00251F00" w14:paraId="2CE4B1AC" w14:textId="77777777" w:rsidTr="00DE21CE">
        <w:tc>
          <w:tcPr>
            <w:tcW w:w="846" w:type="dxa"/>
            <w:gridSpan w:val="2"/>
          </w:tcPr>
          <w:p w14:paraId="218B17E3" w14:textId="654D305D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L.P.</w:t>
            </w:r>
          </w:p>
        </w:tc>
        <w:tc>
          <w:tcPr>
            <w:tcW w:w="4381" w:type="dxa"/>
          </w:tcPr>
          <w:p w14:paraId="70202957" w14:textId="2872FAB4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Kryterium</w:t>
            </w:r>
          </w:p>
        </w:tc>
        <w:tc>
          <w:tcPr>
            <w:tcW w:w="1743" w:type="dxa"/>
          </w:tcPr>
          <w:p w14:paraId="1CDEF28F" w14:textId="16BED2C4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Oświadczam spełnienie kryterium słowem TAK</w:t>
            </w:r>
          </w:p>
        </w:tc>
        <w:tc>
          <w:tcPr>
            <w:tcW w:w="1743" w:type="dxa"/>
          </w:tcPr>
          <w:p w14:paraId="300C067B" w14:textId="74049F2C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Dokument niezbędny do potwierdzenia kryterium</w:t>
            </w:r>
          </w:p>
        </w:tc>
        <w:tc>
          <w:tcPr>
            <w:tcW w:w="1743" w:type="dxa"/>
          </w:tcPr>
          <w:p w14:paraId="04BFC06B" w14:textId="77777777" w:rsidR="00BD3F6D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Wypełnia Komisja Rekrutacyjna</w:t>
            </w:r>
          </w:p>
          <w:p w14:paraId="58616ECE" w14:textId="77720495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(ilość punktów)</w:t>
            </w:r>
          </w:p>
        </w:tc>
      </w:tr>
      <w:tr w:rsidR="00BD3F6D" w:rsidRPr="00251F00" w14:paraId="4ED35369" w14:textId="77777777" w:rsidTr="00251F00">
        <w:tc>
          <w:tcPr>
            <w:tcW w:w="421" w:type="dxa"/>
            <w:vMerge w:val="restart"/>
          </w:tcPr>
          <w:p w14:paraId="5C80EF58" w14:textId="470017B8" w:rsidR="00BD3F6D" w:rsidRPr="00251F00" w:rsidRDefault="00A60248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1.</w:t>
            </w:r>
          </w:p>
        </w:tc>
        <w:tc>
          <w:tcPr>
            <w:tcW w:w="425" w:type="dxa"/>
          </w:tcPr>
          <w:p w14:paraId="596AF755" w14:textId="699ABE9D" w:rsidR="00BD3F6D" w:rsidRPr="00251F00" w:rsidRDefault="00A60248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a</w:t>
            </w:r>
          </w:p>
        </w:tc>
        <w:tc>
          <w:tcPr>
            <w:tcW w:w="4381" w:type="dxa"/>
          </w:tcPr>
          <w:p w14:paraId="230617CC" w14:textId="2FDD8C20" w:rsidR="00BD3F6D" w:rsidRPr="00251F00" w:rsidRDefault="00BD3F6D" w:rsidP="00251F00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a) Dwoje rodziców/opiekunów prawnych kandydata lub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rodzic samotnie wychowujący kandydata pracuje,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świadczy usługi na podstawie umowy cywilnoprawnej,</w:t>
            </w:r>
          </w:p>
          <w:p w14:paraId="779F5516" w14:textId="24E7CB59" w:rsidR="00BD3F6D" w:rsidRPr="00251F00" w:rsidRDefault="00BD3F6D" w:rsidP="00251F00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uczy się w trybie stacjonarnym, prowadzi gospodarstwo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rolne lub działalność gospodarczą.</w:t>
            </w:r>
          </w:p>
        </w:tc>
        <w:tc>
          <w:tcPr>
            <w:tcW w:w="1743" w:type="dxa"/>
          </w:tcPr>
          <w:p w14:paraId="36902BB2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53E92B7F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33368D31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BD3F6D" w:rsidRPr="00251F00" w14:paraId="403522B2" w14:textId="77777777" w:rsidTr="00251F00">
        <w:tc>
          <w:tcPr>
            <w:tcW w:w="421" w:type="dxa"/>
            <w:vMerge/>
          </w:tcPr>
          <w:p w14:paraId="1C33CF58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425" w:type="dxa"/>
          </w:tcPr>
          <w:p w14:paraId="0AA6218A" w14:textId="708F85E4" w:rsidR="00BD3F6D" w:rsidRPr="00251F00" w:rsidRDefault="00A60248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b</w:t>
            </w:r>
          </w:p>
        </w:tc>
        <w:tc>
          <w:tcPr>
            <w:tcW w:w="4381" w:type="dxa"/>
          </w:tcPr>
          <w:p w14:paraId="226151F3" w14:textId="31A1D9B0" w:rsidR="00BD3F6D" w:rsidRPr="00251F00" w:rsidRDefault="00BD3F6D" w:rsidP="00251F00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b) Jeden rodzic/opiekun prawny kandydata pracuje,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świadczy usługi na podstawie umowy cywilnoprawnej,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uczy się w trybie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stacjonarnym, prowadzi gospodarstwo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rolne lub działalność gospodarczą.</w:t>
            </w:r>
          </w:p>
        </w:tc>
        <w:tc>
          <w:tcPr>
            <w:tcW w:w="1743" w:type="dxa"/>
          </w:tcPr>
          <w:p w14:paraId="0A918E34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0D0919D7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31310261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BD3F6D" w:rsidRPr="00251F00" w14:paraId="1A693910" w14:textId="77777777" w:rsidTr="00251F00">
        <w:tc>
          <w:tcPr>
            <w:tcW w:w="421" w:type="dxa"/>
            <w:vMerge w:val="restart"/>
          </w:tcPr>
          <w:p w14:paraId="5180F03D" w14:textId="3BE7B656" w:rsidR="00BD3F6D" w:rsidRPr="00251F00" w:rsidRDefault="00A60248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2.</w:t>
            </w:r>
          </w:p>
        </w:tc>
        <w:tc>
          <w:tcPr>
            <w:tcW w:w="425" w:type="dxa"/>
          </w:tcPr>
          <w:p w14:paraId="5A8D2B60" w14:textId="434AE5A5" w:rsidR="00BD3F6D" w:rsidRPr="00251F00" w:rsidRDefault="00A60248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a</w:t>
            </w:r>
          </w:p>
        </w:tc>
        <w:tc>
          <w:tcPr>
            <w:tcW w:w="4381" w:type="dxa"/>
          </w:tcPr>
          <w:p w14:paraId="1DA6C08F" w14:textId="37C51B48" w:rsidR="00BD3F6D" w:rsidRPr="00251F00" w:rsidRDefault="00BD3F6D" w:rsidP="00251F00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Rozliczanie z tytułu miejsca zamieszkania na terenie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Gminy Oleśnica podatku dochodowego od osób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fizycznych (PIT) i opłaty za gospodarowanie odpadami</w:t>
            </w:r>
          </w:p>
          <w:p w14:paraId="2135F176" w14:textId="77777777" w:rsidR="00BD3F6D" w:rsidRPr="00251F00" w:rsidRDefault="00BD3F6D" w:rsidP="00251F00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komunalnymi przez:</w:t>
            </w:r>
          </w:p>
          <w:p w14:paraId="74C5EC32" w14:textId="68DD671C" w:rsidR="00BD3F6D" w:rsidRPr="00251F00" w:rsidRDefault="00BD3F6D" w:rsidP="00251F00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a) dwoje rodziców/opiekunów prawnych lub rodzica</w:t>
            </w:r>
          </w:p>
        </w:tc>
        <w:tc>
          <w:tcPr>
            <w:tcW w:w="1743" w:type="dxa"/>
          </w:tcPr>
          <w:p w14:paraId="680330B3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5D702AA7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33212A87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BD3F6D" w:rsidRPr="00251F00" w14:paraId="7705348C" w14:textId="77777777" w:rsidTr="00251F00">
        <w:tc>
          <w:tcPr>
            <w:tcW w:w="421" w:type="dxa"/>
            <w:vMerge/>
          </w:tcPr>
          <w:p w14:paraId="51BEE13F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425" w:type="dxa"/>
          </w:tcPr>
          <w:p w14:paraId="22D3FDD6" w14:textId="2B58D411" w:rsidR="00BD3F6D" w:rsidRPr="00251F00" w:rsidRDefault="00A60248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b</w:t>
            </w:r>
          </w:p>
        </w:tc>
        <w:tc>
          <w:tcPr>
            <w:tcW w:w="4381" w:type="dxa"/>
          </w:tcPr>
          <w:p w14:paraId="0F024118" w14:textId="5235A17B" w:rsidR="00BD3F6D" w:rsidRPr="00251F00" w:rsidRDefault="00BD3F6D" w:rsidP="00251F00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Rozliczanie z tytułu miejsca zamieszkania na terenie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Giny Oleśnica podatku dochodowego od osób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fizycznych (PIT) i opłaty za gospodarowanie odpadami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komunalnymi przez:</w:t>
            </w:r>
          </w:p>
          <w:p w14:paraId="39BDCD50" w14:textId="15921D0C" w:rsidR="00BD3F6D" w:rsidRPr="00251F00" w:rsidRDefault="00BD3F6D" w:rsidP="00251F00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b) jednego rodzica/opiekuna prawnego kandydata.</w:t>
            </w:r>
          </w:p>
        </w:tc>
        <w:tc>
          <w:tcPr>
            <w:tcW w:w="1743" w:type="dxa"/>
          </w:tcPr>
          <w:p w14:paraId="417A5658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0D4F5779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37DB66D8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BD3F6D" w:rsidRPr="00251F00" w14:paraId="57747F04" w14:textId="77777777" w:rsidTr="00953993">
        <w:tc>
          <w:tcPr>
            <w:tcW w:w="846" w:type="dxa"/>
            <w:gridSpan w:val="2"/>
          </w:tcPr>
          <w:p w14:paraId="16A20BE4" w14:textId="0123179B" w:rsidR="00BD3F6D" w:rsidRPr="00251F00" w:rsidRDefault="00A60248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3.</w:t>
            </w:r>
          </w:p>
        </w:tc>
        <w:tc>
          <w:tcPr>
            <w:tcW w:w="4381" w:type="dxa"/>
          </w:tcPr>
          <w:p w14:paraId="4E6F77BC" w14:textId="77777777" w:rsidR="00BD3F6D" w:rsidRPr="00BD3F6D" w:rsidRDefault="00BD3F6D" w:rsidP="00BD3F6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W szkole spełnia obowiązek szkolny (kl. I-VIII)</w:t>
            </w:r>
          </w:p>
          <w:p w14:paraId="16B10CF6" w14:textId="7B947EAA" w:rsidR="00BD3F6D" w:rsidRPr="00BD3F6D" w:rsidRDefault="00BD3F6D" w:rsidP="00BD3F6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rodzeństwo kandydata (nie dotyczy kandydata, którego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rodzeństwo kończy edukację w szkole lub oddziale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przedszkolnym/innej formie wychowania</w:t>
            </w:r>
          </w:p>
          <w:p w14:paraId="61AEF2F5" w14:textId="63B1DB3D" w:rsidR="00BD3F6D" w:rsidRPr="00251F00" w:rsidRDefault="00BD3F6D" w:rsidP="00BD3F6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przedszkolnego w roku szkolnym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poprzedzającym rok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szkolny, na który odbywa się rekrutacja).</w:t>
            </w:r>
          </w:p>
        </w:tc>
        <w:tc>
          <w:tcPr>
            <w:tcW w:w="1743" w:type="dxa"/>
          </w:tcPr>
          <w:p w14:paraId="0FAB85A3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42326F85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23ED08BA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BD3F6D" w:rsidRPr="00251F00" w14:paraId="74B5C650" w14:textId="77777777" w:rsidTr="00B268A3">
        <w:tc>
          <w:tcPr>
            <w:tcW w:w="846" w:type="dxa"/>
            <w:gridSpan w:val="2"/>
          </w:tcPr>
          <w:p w14:paraId="5DA8F180" w14:textId="40250D41" w:rsidR="00BD3F6D" w:rsidRPr="00251F00" w:rsidRDefault="00A60248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4.</w:t>
            </w:r>
          </w:p>
        </w:tc>
        <w:tc>
          <w:tcPr>
            <w:tcW w:w="4381" w:type="dxa"/>
          </w:tcPr>
          <w:p w14:paraId="35459D95" w14:textId="35B4E64E" w:rsidR="00BD3F6D" w:rsidRPr="00251F00" w:rsidRDefault="00BD3F6D" w:rsidP="00BD3F6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Kandydat pochodzi z rodziny objętej nadzorem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kuratorskim lub wsparciem asystenta rodziny lub jego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rodzice/opiekunowie prawni korzystają z pomocy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ośrodka pomocy społecznej w formie pracy socjalnej.</w:t>
            </w:r>
          </w:p>
        </w:tc>
        <w:tc>
          <w:tcPr>
            <w:tcW w:w="1743" w:type="dxa"/>
          </w:tcPr>
          <w:p w14:paraId="4ABB2E0D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09E28929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52B4949A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BD3F6D" w:rsidRPr="00251F00" w14:paraId="719CB631" w14:textId="77777777" w:rsidTr="00643400">
        <w:tc>
          <w:tcPr>
            <w:tcW w:w="846" w:type="dxa"/>
            <w:gridSpan w:val="2"/>
          </w:tcPr>
          <w:p w14:paraId="3612DEBC" w14:textId="3989AB80" w:rsidR="00BD3F6D" w:rsidRPr="00251F00" w:rsidRDefault="00A60248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5.</w:t>
            </w:r>
          </w:p>
        </w:tc>
        <w:tc>
          <w:tcPr>
            <w:tcW w:w="4381" w:type="dxa"/>
          </w:tcPr>
          <w:p w14:paraId="411458E1" w14:textId="3B2FA688" w:rsidR="00BD3F6D" w:rsidRPr="00BD3F6D" w:rsidRDefault="00BD3F6D" w:rsidP="00BD3F6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Kandydat został poddany szczepieniom ochronnym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określonym w Rozporządzeniu Ministra Zdrowia z dnia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18 sierpnia 2011 r. w sprawie obowiązujących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szczepień ochronnych (lub kandydat, u którego</w:t>
            </w:r>
          </w:p>
          <w:p w14:paraId="2C59C97D" w14:textId="77777777" w:rsidR="00BD3F6D" w:rsidRPr="00BD3F6D" w:rsidRDefault="00BD3F6D" w:rsidP="00BD3F6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lekarskie badanie kwalifikacyjne daje podstawy do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długotrwałego odroczenia obowiązkowego szczepienia</w:t>
            </w:r>
          </w:p>
          <w:p w14:paraId="0CF7942A" w14:textId="0B93880C" w:rsidR="00BD3F6D" w:rsidRPr="00251F00" w:rsidRDefault="00BD3F6D" w:rsidP="00BD3F6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ochronnego).</w:t>
            </w:r>
          </w:p>
        </w:tc>
        <w:tc>
          <w:tcPr>
            <w:tcW w:w="1743" w:type="dxa"/>
          </w:tcPr>
          <w:p w14:paraId="10FBB5C6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23792E58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7AF3AF65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BD3F6D" w:rsidRPr="00251F00" w14:paraId="17267AF2" w14:textId="77777777" w:rsidTr="008C03D4">
        <w:tc>
          <w:tcPr>
            <w:tcW w:w="846" w:type="dxa"/>
            <w:gridSpan w:val="2"/>
          </w:tcPr>
          <w:p w14:paraId="2420F62F" w14:textId="1B1253FD" w:rsidR="00BD3F6D" w:rsidRPr="00251F00" w:rsidRDefault="00A60248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6.</w:t>
            </w:r>
          </w:p>
        </w:tc>
        <w:tc>
          <w:tcPr>
            <w:tcW w:w="4381" w:type="dxa"/>
          </w:tcPr>
          <w:p w14:paraId="1F913BA6" w14:textId="52E1119C" w:rsidR="00BD3F6D" w:rsidRPr="00251F00" w:rsidRDefault="00BD3F6D" w:rsidP="00BD3F6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Kandydat uczęszczał do Żłobka Gminnego w Oleśnicy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lub niepublicznego żłobka/klubu dziecięcego z terenu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Gminy Oleśnica.</w:t>
            </w:r>
          </w:p>
        </w:tc>
        <w:tc>
          <w:tcPr>
            <w:tcW w:w="1743" w:type="dxa"/>
          </w:tcPr>
          <w:p w14:paraId="21AA093A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1330B936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4F3DF680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95736E" w:rsidRPr="00251F00" w14:paraId="7566E1CC" w14:textId="77777777" w:rsidTr="0095736E">
        <w:trPr>
          <w:trHeight w:val="542"/>
        </w:trPr>
        <w:tc>
          <w:tcPr>
            <w:tcW w:w="8713" w:type="dxa"/>
            <w:gridSpan w:val="5"/>
          </w:tcPr>
          <w:p w14:paraId="46BF32FA" w14:textId="73354F7F" w:rsidR="0095736E" w:rsidRPr="00251F00" w:rsidRDefault="0095736E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95736E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SUMA PUNKTÓW REKRUTACYJNYCH I</w:t>
            </w:r>
            <w:r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I</w:t>
            </w:r>
            <w:r w:rsidRPr="0095736E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 xml:space="preserve"> etap</w:t>
            </w:r>
          </w:p>
        </w:tc>
        <w:tc>
          <w:tcPr>
            <w:tcW w:w="1743" w:type="dxa"/>
          </w:tcPr>
          <w:p w14:paraId="30137471" w14:textId="77777777" w:rsidR="0095736E" w:rsidRPr="00251F00" w:rsidRDefault="0095736E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</w:tbl>
    <w:p w14:paraId="0EB30B82" w14:textId="77777777" w:rsidR="006818AA" w:rsidRPr="00251F00" w:rsidRDefault="006818AA" w:rsidP="00D76ECD">
      <w:pPr>
        <w:shd w:val="clear" w:color="auto" w:fill="FFFFFF"/>
        <w:rPr>
          <w:rFonts w:ascii="Calibri" w:eastAsia="Times New Roman" w:hAnsi="Calibri" w:cs="Calibri"/>
          <w:color w:val="353535"/>
          <w:sz w:val="18"/>
          <w:szCs w:val="18"/>
          <w:lang w:eastAsia="ar-SA"/>
        </w:rPr>
      </w:pPr>
    </w:p>
    <w:p w14:paraId="5BD14298" w14:textId="77777777" w:rsidR="00D76ECD" w:rsidRPr="00251F00" w:rsidRDefault="00EE746F" w:rsidP="00D76ECD">
      <w:pPr>
        <w:shd w:val="clear" w:color="auto" w:fill="FFFFFF"/>
        <w:rPr>
          <w:rFonts w:ascii="Calibri" w:eastAsia="Times New Roman" w:hAnsi="Calibri" w:cs="Calibri"/>
          <w:b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color w:val="353535"/>
          <w:lang w:eastAsia="ar-SA"/>
        </w:rPr>
        <w:t>Uwagi:</w:t>
      </w:r>
    </w:p>
    <w:p w14:paraId="379EC2CF" w14:textId="1CD9A9EB" w:rsidR="00A60248" w:rsidRDefault="00A60248" w:rsidP="00D76ECD">
      <w:pPr>
        <w:shd w:val="clear" w:color="auto" w:fill="FFFFFF"/>
        <w:jc w:val="both"/>
        <w:rPr>
          <w:rFonts w:ascii="Calibri" w:eastAsia="Times New Roman" w:hAnsi="Calibri" w:cs="Calibri"/>
          <w:color w:val="353535"/>
          <w:lang w:eastAsia="ar-SA"/>
        </w:rPr>
      </w:pPr>
      <w:r>
        <w:rPr>
          <w:rFonts w:ascii="Calibri" w:eastAsia="Times New Roman" w:hAnsi="Calibri" w:cs="Calibri"/>
          <w:color w:val="353535"/>
          <w:lang w:eastAsia="ar-SA"/>
        </w:rPr>
        <w:t xml:space="preserve">Należy obowiązkowo dołączyć dokumenty potwierdzające spełnienie wskazywanego kryterium zgodnie z załącznikiem </w:t>
      </w:r>
      <w:r w:rsidRPr="00EF06E8">
        <w:rPr>
          <w:rFonts w:ascii="Calibri" w:eastAsia="Times New Roman" w:hAnsi="Calibri" w:cs="Calibri"/>
          <w:color w:val="353535"/>
          <w:highlight w:val="yellow"/>
          <w:lang w:eastAsia="ar-SA"/>
        </w:rPr>
        <w:t>nr 1 do uchwały Nr LI/390/22 Rady Gminy Oleśnica z dnia 1 grudnia 2022 r</w:t>
      </w:r>
      <w:r>
        <w:rPr>
          <w:rFonts w:ascii="Calibri" w:eastAsia="Times New Roman" w:hAnsi="Calibri" w:cs="Calibri"/>
          <w:color w:val="353535"/>
          <w:lang w:eastAsia="ar-SA"/>
        </w:rPr>
        <w:t xml:space="preserve">. </w:t>
      </w:r>
    </w:p>
    <w:p w14:paraId="0912CB42" w14:textId="5D76B6FA" w:rsidR="00D76ECD" w:rsidRPr="00251F00" w:rsidRDefault="00D76ECD" w:rsidP="00A60248">
      <w:pPr>
        <w:shd w:val="clear" w:color="auto" w:fill="FFFFFF"/>
        <w:jc w:val="both"/>
        <w:rPr>
          <w:rFonts w:ascii="Calibri" w:eastAsia="Times New Roman" w:hAnsi="Calibri" w:cs="Calibri"/>
          <w:color w:val="353535"/>
          <w:lang w:eastAsia="ar-SA"/>
        </w:rPr>
      </w:pPr>
      <w:r w:rsidRPr="00251F00">
        <w:rPr>
          <w:rFonts w:ascii="Calibri" w:eastAsia="Times New Roman" w:hAnsi="Calibri" w:cs="Calibri"/>
          <w:color w:val="353535"/>
          <w:lang w:eastAsia="ar-SA"/>
        </w:rPr>
        <w:t>W przypadku nieprzedłożenia dokumentów potwierdzających spełnienie kryteriów przyjmuje się, że dziecko nie spełnia danego kryterium.</w:t>
      </w:r>
    </w:p>
    <w:p w14:paraId="2B824937" w14:textId="77777777" w:rsidR="00D76ECD" w:rsidRPr="00251F00" w:rsidRDefault="00D76ECD" w:rsidP="00D76ECD">
      <w:pPr>
        <w:shd w:val="clear" w:color="auto" w:fill="FFFFFF"/>
        <w:rPr>
          <w:rFonts w:ascii="Calibri" w:eastAsia="Times New Roman" w:hAnsi="Calibri" w:cs="Calibri"/>
          <w:b/>
          <w:bCs/>
          <w:color w:val="353535"/>
          <w:lang w:eastAsia="ar-SA"/>
        </w:rPr>
      </w:pPr>
    </w:p>
    <w:p w14:paraId="403F800C" w14:textId="77777777" w:rsidR="00D76ECD" w:rsidRPr="00251F00" w:rsidRDefault="00D76ECD" w:rsidP="00D76ECD">
      <w:pPr>
        <w:shd w:val="clear" w:color="auto" w:fill="FFFFFF"/>
        <w:rPr>
          <w:rFonts w:ascii="Calibri" w:eastAsia="Times New Roman" w:hAnsi="Calibri" w:cs="Calibri"/>
          <w:b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Do wniosku dołączono łącznie .........  załączników</w:t>
      </w:r>
    </w:p>
    <w:p w14:paraId="5F20279F" w14:textId="77777777" w:rsidR="00D76ECD" w:rsidRPr="00251F00" w:rsidRDefault="00D76ECD" w:rsidP="00D76ECD">
      <w:pPr>
        <w:shd w:val="clear" w:color="auto" w:fill="FFFFFF"/>
        <w:rPr>
          <w:rFonts w:ascii="Calibri" w:eastAsia="Times New Roman" w:hAnsi="Calibri" w:cs="Calibri"/>
          <w:b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 </w:t>
      </w:r>
    </w:p>
    <w:p w14:paraId="3AEA8690" w14:textId="77777777" w:rsidR="00BE4AC5" w:rsidRPr="00251F00" w:rsidRDefault="00D76ECD" w:rsidP="00BE4AC5">
      <w:pPr>
        <w:shd w:val="clear" w:color="auto" w:fill="FFFFFF"/>
        <w:rPr>
          <w:rFonts w:ascii="Calibri" w:eastAsia="Times New Roman" w:hAnsi="Calibri" w:cs="Calibri"/>
          <w:color w:val="353535"/>
          <w:sz w:val="24"/>
          <w:szCs w:val="24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 </w:t>
      </w:r>
      <w:r w:rsidR="00BE4AC5" w:rsidRPr="00251F00">
        <w:rPr>
          <w:rFonts w:ascii="Calibri" w:eastAsia="Times New Roman" w:hAnsi="Calibri" w:cs="Calibri"/>
          <w:color w:val="353535"/>
          <w:sz w:val="24"/>
          <w:szCs w:val="24"/>
          <w:lang w:eastAsia="ar-SA"/>
        </w:rPr>
        <w:t>Oświadczam, że podane powyżej dane są zgodne ze stanem faktycznym.</w:t>
      </w:r>
    </w:p>
    <w:p w14:paraId="2B9B839F" w14:textId="77777777" w:rsidR="00BE4AC5" w:rsidRPr="00251F00" w:rsidRDefault="00BE4AC5" w:rsidP="00D76ECD">
      <w:pPr>
        <w:shd w:val="clear" w:color="auto" w:fill="FFFFFF"/>
        <w:rPr>
          <w:rFonts w:ascii="Calibri" w:eastAsia="Times New Roman" w:hAnsi="Calibri" w:cs="Calibri"/>
          <w:bCs/>
          <w:color w:val="353535"/>
          <w:lang w:eastAsia="ar-SA"/>
        </w:rPr>
      </w:pPr>
    </w:p>
    <w:p w14:paraId="6F9CE1BD" w14:textId="0011E1BE" w:rsidR="00D76ECD" w:rsidRPr="00251F00" w:rsidRDefault="00BE4AC5" w:rsidP="00D76ECD">
      <w:pPr>
        <w:shd w:val="clear" w:color="auto" w:fill="FFFFFF"/>
        <w:rPr>
          <w:rFonts w:ascii="Calibri" w:eastAsia="Times New Roman" w:hAnsi="Calibri" w:cs="Calibri"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Cs/>
          <w:color w:val="353535"/>
          <w:lang w:eastAsia="ar-SA"/>
        </w:rPr>
        <w:t>………………………………………..</w:t>
      </w:r>
    </w:p>
    <w:p w14:paraId="6A867979" w14:textId="497B7BD8" w:rsidR="00BE4AC5" w:rsidRPr="00251F00" w:rsidRDefault="00BE4AC5" w:rsidP="00D76ECD">
      <w:pPr>
        <w:shd w:val="clear" w:color="auto" w:fill="FFFFFF"/>
        <w:rPr>
          <w:rFonts w:ascii="Calibri" w:eastAsia="Times New Roman" w:hAnsi="Calibri" w:cs="Calibri"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Cs/>
          <w:color w:val="353535"/>
          <w:lang w:eastAsia="ar-SA"/>
        </w:rPr>
        <w:t>Miejscowość i data</w:t>
      </w:r>
    </w:p>
    <w:p w14:paraId="708D0DD6" w14:textId="77777777" w:rsidR="00D76ECD" w:rsidRPr="00251F00" w:rsidRDefault="00D76ECD" w:rsidP="00D76ECD">
      <w:pPr>
        <w:shd w:val="clear" w:color="auto" w:fill="FFFFFF"/>
        <w:rPr>
          <w:rFonts w:ascii="Calibri" w:eastAsia="Times New Roman" w:hAnsi="Calibri" w:cs="Calibri"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 </w:t>
      </w:r>
    </w:p>
    <w:p w14:paraId="6E58C672" w14:textId="77777777" w:rsidR="00D76ECD" w:rsidRPr="00251F00" w:rsidRDefault="00D76ECD" w:rsidP="00D76ECD">
      <w:pPr>
        <w:shd w:val="clear" w:color="auto" w:fill="FFFFFF"/>
        <w:rPr>
          <w:rFonts w:ascii="Calibri" w:eastAsia="Times New Roman" w:hAnsi="Calibri" w:cs="Calibri"/>
          <w:i/>
          <w:iCs/>
          <w:color w:val="353535"/>
          <w:lang w:eastAsia="ar-SA"/>
        </w:rPr>
      </w:pPr>
      <w:r w:rsidRPr="00251F00">
        <w:rPr>
          <w:rFonts w:ascii="Calibri" w:eastAsia="Times New Roman" w:hAnsi="Calibri" w:cs="Calibri"/>
          <w:color w:val="353535"/>
          <w:lang w:eastAsia="ar-SA"/>
        </w:rPr>
        <w:t> </w:t>
      </w:r>
    </w:p>
    <w:p w14:paraId="5EC1FF6B" w14:textId="66101C80" w:rsidR="00D76ECD" w:rsidRPr="00251F00" w:rsidRDefault="0095736E" w:rsidP="00D76ECD">
      <w:pPr>
        <w:shd w:val="clear" w:color="auto" w:fill="FFFFFF"/>
        <w:rPr>
          <w:rFonts w:ascii="Calibri" w:eastAsia="Times New Roman" w:hAnsi="Calibri" w:cs="Calibri"/>
          <w:i/>
          <w:iCs/>
          <w:color w:val="353535"/>
          <w:lang w:eastAsia="ar-SA"/>
        </w:rPr>
      </w:pPr>
      <w:r>
        <w:rPr>
          <w:rFonts w:ascii="Calibri" w:eastAsia="Times New Roman" w:hAnsi="Calibri" w:cs="Calibri"/>
          <w:i/>
          <w:iCs/>
          <w:color w:val="353535"/>
          <w:lang w:eastAsia="ar-SA"/>
        </w:rPr>
        <w:t xml:space="preserve">          </w:t>
      </w:r>
      <w:r w:rsidR="00D76ECD" w:rsidRPr="00251F00">
        <w:rPr>
          <w:rFonts w:ascii="Calibri" w:eastAsia="Times New Roman" w:hAnsi="Calibri" w:cs="Calibri"/>
          <w:i/>
          <w:iCs/>
          <w:color w:val="353535"/>
          <w:lang w:eastAsia="ar-SA"/>
        </w:rPr>
        <w:t>………………………………………………                           </w:t>
      </w:r>
      <w:r>
        <w:rPr>
          <w:rFonts w:ascii="Calibri" w:eastAsia="Times New Roman" w:hAnsi="Calibri" w:cs="Calibri"/>
          <w:i/>
          <w:iCs/>
          <w:color w:val="353535"/>
          <w:lang w:eastAsia="ar-SA"/>
        </w:rPr>
        <w:t xml:space="preserve">          </w:t>
      </w:r>
      <w:r w:rsidR="00D76ECD" w:rsidRPr="00251F00">
        <w:rPr>
          <w:rFonts w:ascii="Calibri" w:eastAsia="Times New Roman" w:hAnsi="Calibri" w:cs="Calibri"/>
          <w:i/>
          <w:iCs/>
          <w:color w:val="353535"/>
          <w:lang w:eastAsia="ar-SA"/>
        </w:rPr>
        <w:t>  ……………………………………….</w:t>
      </w:r>
    </w:p>
    <w:p w14:paraId="53709D63" w14:textId="2BE1C703" w:rsidR="00D76ECD" w:rsidRPr="00251F00" w:rsidRDefault="00D76ECD" w:rsidP="00D76ECD">
      <w:pPr>
        <w:shd w:val="clear" w:color="auto" w:fill="FFFFFF"/>
        <w:rPr>
          <w:rFonts w:ascii="Calibri" w:eastAsia="Times New Roman" w:hAnsi="Calibri" w:cs="Calibri"/>
          <w:i/>
          <w:iCs/>
          <w:color w:val="353535"/>
          <w:lang w:eastAsia="ar-SA"/>
        </w:rPr>
      </w:pPr>
      <w:r w:rsidRPr="00251F00">
        <w:rPr>
          <w:rFonts w:ascii="Calibri" w:eastAsia="Times New Roman" w:hAnsi="Calibri" w:cs="Calibri"/>
          <w:i/>
          <w:iCs/>
          <w:color w:val="353535"/>
          <w:lang w:eastAsia="ar-SA"/>
        </w:rPr>
        <w:t>        Podpis matki lub opiekunki prawnej                               </w:t>
      </w:r>
      <w:r w:rsidR="001D33CE" w:rsidRPr="00251F00">
        <w:rPr>
          <w:rFonts w:ascii="Calibri" w:eastAsia="Times New Roman" w:hAnsi="Calibri" w:cs="Calibri"/>
          <w:i/>
          <w:iCs/>
          <w:color w:val="353535"/>
          <w:lang w:eastAsia="ar-SA"/>
        </w:rPr>
        <w:t>P</w:t>
      </w:r>
      <w:r w:rsidRPr="00251F00">
        <w:rPr>
          <w:rFonts w:ascii="Calibri" w:eastAsia="Times New Roman" w:hAnsi="Calibri" w:cs="Calibri"/>
          <w:i/>
          <w:iCs/>
          <w:color w:val="353535"/>
          <w:lang w:eastAsia="ar-SA"/>
        </w:rPr>
        <w:t>odpis ojca lub opiekuna prawnego</w:t>
      </w:r>
    </w:p>
    <w:p w14:paraId="2F0B083B" w14:textId="49599D6D" w:rsidR="004543ED" w:rsidRPr="00251F00" w:rsidRDefault="00086EF4" w:rsidP="00086EF4">
      <w:pPr>
        <w:rPr>
          <w:rFonts w:ascii="Calibri" w:hAnsi="Calibri" w:cs="Calibri"/>
          <w:sz w:val="24"/>
          <w:szCs w:val="24"/>
        </w:rPr>
      </w:pPr>
      <w:r w:rsidRPr="00251F00">
        <w:rPr>
          <w:rFonts w:ascii="Calibri" w:hAnsi="Calibri" w:cs="Calibri"/>
          <w:sz w:val="24"/>
          <w:szCs w:val="24"/>
        </w:rPr>
        <w:t xml:space="preserve"> </w:t>
      </w:r>
    </w:p>
    <w:sectPr w:rsidR="004543ED" w:rsidRPr="00251F00" w:rsidSect="007259E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EEA2" w14:textId="77777777" w:rsidR="007259E4" w:rsidRDefault="007259E4" w:rsidP="00086EF4">
      <w:pPr>
        <w:spacing w:after="0" w:line="240" w:lineRule="auto"/>
      </w:pPr>
      <w:r>
        <w:separator/>
      </w:r>
    </w:p>
  </w:endnote>
  <w:endnote w:type="continuationSeparator" w:id="0">
    <w:p w14:paraId="1F6FCCDF" w14:textId="77777777" w:rsidR="007259E4" w:rsidRDefault="007259E4" w:rsidP="0008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949376"/>
      <w:docPartObj>
        <w:docPartGallery w:val="Page Numbers (Bottom of Page)"/>
        <w:docPartUnique/>
      </w:docPartObj>
    </w:sdtPr>
    <w:sdtContent>
      <w:p w14:paraId="34626538" w14:textId="3A9AE6B2" w:rsidR="00A60248" w:rsidRDefault="00A602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BA6444" w14:textId="77777777" w:rsidR="008A4C47" w:rsidRDefault="008A4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7FAB" w14:textId="77777777" w:rsidR="007259E4" w:rsidRDefault="007259E4" w:rsidP="00086EF4">
      <w:pPr>
        <w:spacing w:after="0" w:line="240" w:lineRule="auto"/>
      </w:pPr>
      <w:r>
        <w:separator/>
      </w:r>
    </w:p>
  </w:footnote>
  <w:footnote w:type="continuationSeparator" w:id="0">
    <w:p w14:paraId="5346F99E" w14:textId="77777777" w:rsidR="007259E4" w:rsidRDefault="007259E4" w:rsidP="00086EF4">
      <w:pPr>
        <w:spacing w:after="0" w:line="240" w:lineRule="auto"/>
      </w:pPr>
      <w:r>
        <w:continuationSeparator/>
      </w:r>
    </w:p>
  </w:footnote>
  <w:footnote w:id="1">
    <w:p w14:paraId="292E7F8B" w14:textId="5437C271" w:rsidR="00D76ECD" w:rsidRPr="00970958" w:rsidRDefault="00D76ECD" w:rsidP="00D76EC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Udostępnienie ww. danych jest fakultatywne, ich podanie oparte jest na dobrowolnej zgodzie zgodnie z art.6 ust.1 lit. A RODO, którą można cofnąć w każdym czasie. Więcej informacji na temat przetwarzania danych osobowych można uzyskać w siedzibie Szkoły Podstawowej </w:t>
      </w:r>
      <w:r w:rsidR="00695450">
        <w:rPr>
          <w:sz w:val="16"/>
          <w:szCs w:val="16"/>
        </w:rPr>
        <w:t>Gminy Oleśnica</w:t>
      </w:r>
      <w:r w:rsidR="00E85805">
        <w:rPr>
          <w:sz w:val="16"/>
          <w:szCs w:val="16"/>
        </w:rPr>
        <w:t xml:space="preserve"> im. Adama Mickiewicza</w:t>
      </w:r>
      <w:r w:rsidR="00695450">
        <w:rPr>
          <w:sz w:val="16"/>
          <w:szCs w:val="16"/>
        </w:rPr>
        <w:t xml:space="preserve"> w Oleśnicy</w:t>
      </w:r>
      <w:r>
        <w:rPr>
          <w:sz w:val="16"/>
          <w:szCs w:val="16"/>
        </w:rPr>
        <w:t xml:space="preserve"> </w:t>
      </w:r>
      <w:r w:rsidR="00695450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D4938"/>
    <w:multiLevelType w:val="hybridMultilevel"/>
    <w:tmpl w:val="77DE0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3743513">
    <w:abstractNumId w:val="0"/>
  </w:num>
  <w:num w:numId="2" w16cid:durableId="1773668664">
    <w:abstractNumId w:val="1"/>
  </w:num>
  <w:num w:numId="3" w16cid:durableId="431632622">
    <w:abstractNumId w:val="2"/>
  </w:num>
  <w:num w:numId="4" w16cid:durableId="1346134329">
    <w:abstractNumId w:val="3"/>
  </w:num>
  <w:num w:numId="5" w16cid:durableId="990644812">
    <w:abstractNumId w:val="4"/>
  </w:num>
  <w:num w:numId="6" w16cid:durableId="1186627465">
    <w:abstractNumId w:val="5"/>
  </w:num>
  <w:num w:numId="7" w16cid:durableId="410155834">
    <w:abstractNumId w:val="6"/>
  </w:num>
  <w:num w:numId="8" w16cid:durableId="669871820">
    <w:abstractNumId w:val="7"/>
  </w:num>
  <w:num w:numId="9" w16cid:durableId="1004866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AA"/>
    <w:rsid w:val="0004211A"/>
    <w:rsid w:val="00066D5C"/>
    <w:rsid w:val="00086EF4"/>
    <w:rsid w:val="000B04DC"/>
    <w:rsid w:val="000B0A59"/>
    <w:rsid w:val="001333A3"/>
    <w:rsid w:val="00183C04"/>
    <w:rsid w:val="001D33CE"/>
    <w:rsid w:val="00206D3F"/>
    <w:rsid w:val="00237A23"/>
    <w:rsid w:val="00251F00"/>
    <w:rsid w:val="0028194F"/>
    <w:rsid w:val="003253BB"/>
    <w:rsid w:val="0033379A"/>
    <w:rsid w:val="00373EE2"/>
    <w:rsid w:val="0039446F"/>
    <w:rsid w:val="003C25C2"/>
    <w:rsid w:val="003C4151"/>
    <w:rsid w:val="003D22A5"/>
    <w:rsid w:val="004543ED"/>
    <w:rsid w:val="0049099F"/>
    <w:rsid w:val="004E1ECA"/>
    <w:rsid w:val="004F3204"/>
    <w:rsid w:val="006330AD"/>
    <w:rsid w:val="0063583B"/>
    <w:rsid w:val="006818AA"/>
    <w:rsid w:val="00695450"/>
    <w:rsid w:val="006E4788"/>
    <w:rsid w:val="007259E4"/>
    <w:rsid w:val="00735A7B"/>
    <w:rsid w:val="00774B8A"/>
    <w:rsid w:val="0078382A"/>
    <w:rsid w:val="007A4354"/>
    <w:rsid w:val="00807B49"/>
    <w:rsid w:val="008500C6"/>
    <w:rsid w:val="00864CFD"/>
    <w:rsid w:val="008A4C47"/>
    <w:rsid w:val="008C7A81"/>
    <w:rsid w:val="008D05FB"/>
    <w:rsid w:val="008E33F1"/>
    <w:rsid w:val="00902971"/>
    <w:rsid w:val="0095736E"/>
    <w:rsid w:val="00972DCF"/>
    <w:rsid w:val="009E1612"/>
    <w:rsid w:val="00A251BA"/>
    <w:rsid w:val="00A60248"/>
    <w:rsid w:val="00A87FDD"/>
    <w:rsid w:val="00AB6A27"/>
    <w:rsid w:val="00BB0141"/>
    <w:rsid w:val="00BD3F6D"/>
    <w:rsid w:val="00BE1BAA"/>
    <w:rsid w:val="00BE4AC5"/>
    <w:rsid w:val="00CB1E0E"/>
    <w:rsid w:val="00D01E27"/>
    <w:rsid w:val="00D76ECD"/>
    <w:rsid w:val="00D866A8"/>
    <w:rsid w:val="00D87AFF"/>
    <w:rsid w:val="00DD4D90"/>
    <w:rsid w:val="00DF5A20"/>
    <w:rsid w:val="00E85805"/>
    <w:rsid w:val="00EC5D59"/>
    <w:rsid w:val="00EE746F"/>
    <w:rsid w:val="00EF06E8"/>
    <w:rsid w:val="00FB3E9D"/>
    <w:rsid w:val="00FE7816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7A88"/>
  <w15:docId w15:val="{7478BB27-603C-49DD-B75A-EE21C0C3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B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EF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EF4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086EF4"/>
    <w:rPr>
      <w:vertAlign w:val="superscript"/>
    </w:rPr>
  </w:style>
  <w:style w:type="table" w:styleId="Tabela-Siatka">
    <w:name w:val="Table Grid"/>
    <w:basedOn w:val="Standardowy"/>
    <w:uiPriority w:val="39"/>
    <w:rsid w:val="0045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C47"/>
  </w:style>
  <w:style w:type="paragraph" w:styleId="Stopka">
    <w:name w:val="footer"/>
    <w:basedOn w:val="Normalny"/>
    <w:link w:val="StopkaZnak"/>
    <w:uiPriority w:val="99"/>
    <w:unhideWhenUsed/>
    <w:rsid w:val="008A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C47"/>
  </w:style>
  <w:style w:type="paragraph" w:styleId="Akapitzlist">
    <w:name w:val="List Paragraph"/>
    <w:basedOn w:val="Normalny"/>
    <w:uiPriority w:val="34"/>
    <w:qFormat/>
    <w:rsid w:val="0095736E"/>
    <w:pPr>
      <w:ind w:left="720"/>
      <w:contextualSpacing/>
    </w:pPr>
  </w:style>
  <w:style w:type="paragraph" w:customStyle="1" w:styleId="western">
    <w:name w:val="western"/>
    <w:basedOn w:val="Normalny"/>
    <w:rsid w:val="0004211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Agnieszka Grondowa</cp:lastModifiedBy>
  <cp:revision>8</cp:revision>
  <cp:lastPrinted>2023-02-02T08:20:00Z</cp:lastPrinted>
  <dcterms:created xsi:type="dcterms:W3CDTF">2023-02-07T20:31:00Z</dcterms:created>
  <dcterms:modified xsi:type="dcterms:W3CDTF">2024-03-04T09:22:00Z</dcterms:modified>
</cp:coreProperties>
</file>